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07"/>
        <w:gridCol w:w="3222"/>
        <w:gridCol w:w="3209"/>
      </w:tblGrid>
      <w:tr w:rsidR="004A234C" w:rsidRPr="00AD46B2" w14:paraId="31145EFF" w14:textId="77777777" w:rsidTr="00861AD4">
        <w:tc>
          <w:tcPr>
            <w:tcW w:w="3259" w:type="dxa"/>
          </w:tcPr>
          <w:p w14:paraId="5655278C" w14:textId="77777777" w:rsidR="004A234C" w:rsidRDefault="004A234C" w:rsidP="00861AD4">
            <w:pPr>
              <w:pStyle w:val="Nomesociet"/>
              <w:framePr w:w="0" w:hRule="auto" w:hSpace="0" w:vSpace="0" w:wrap="auto" w:vAnchor="margin" w:hAnchor="text" w:yAlign="inline"/>
              <w:jc w:val="center"/>
            </w:pPr>
          </w:p>
        </w:tc>
        <w:tc>
          <w:tcPr>
            <w:tcW w:w="3260" w:type="dxa"/>
          </w:tcPr>
          <w:p w14:paraId="1BDAFBE1" w14:textId="77777777" w:rsidR="004A234C" w:rsidRDefault="004A234C" w:rsidP="00861AD4">
            <w:pPr>
              <w:pStyle w:val="Nomesociet"/>
              <w:framePr w:w="0" w:hRule="auto" w:hSpace="0" w:vSpace="0" w:wrap="auto" w:vAnchor="margin" w:hAnchor="text" w:yAlign="inline"/>
              <w:jc w:val="center"/>
            </w:pPr>
            <w:r>
              <w:rPr>
                <w:noProof/>
              </w:rPr>
              <w:drawing>
                <wp:inline distT="0" distB="0" distL="0" distR="0" wp14:anchorId="6CFA2877" wp14:editId="53EF4F1F">
                  <wp:extent cx="485775" cy="542925"/>
                  <wp:effectExtent l="0" t="0" r="0" b="0"/>
                  <wp:docPr id="3" name="Immagine 3" descr="Stendardo S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ndardo Sta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42925"/>
                          </a:xfrm>
                          <a:prstGeom prst="rect">
                            <a:avLst/>
                          </a:prstGeom>
                          <a:noFill/>
                          <a:ln>
                            <a:noFill/>
                          </a:ln>
                        </pic:spPr>
                      </pic:pic>
                    </a:graphicData>
                  </a:graphic>
                </wp:inline>
              </w:drawing>
            </w:r>
          </w:p>
        </w:tc>
        <w:tc>
          <w:tcPr>
            <w:tcW w:w="3260" w:type="dxa"/>
          </w:tcPr>
          <w:p w14:paraId="3AFDAE4C" w14:textId="77777777" w:rsidR="004A234C" w:rsidRPr="00AD46B2" w:rsidRDefault="004A234C" w:rsidP="00861AD4">
            <w:pPr>
              <w:pStyle w:val="Nomesociet"/>
              <w:framePr w:w="0" w:hRule="auto" w:hSpace="0" w:vSpace="0" w:wrap="auto" w:vAnchor="margin" w:hAnchor="text" w:yAlign="inline"/>
              <w:jc w:val="right"/>
              <w:rPr>
                <w:rFonts w:ascii="Times New Roman" w:hAnsi="Times New Roman"/>
                <w:sz w:val="20"/>
              </w:rPr>
            </w:pPr>
          </w:p>
        </w:tc>
      </w:tr>
    </w:tbl>
    <w:p w14:paraId="758D17C1" w14:textId="77777777" w:rsidR="004A234C" w:rsidRPr="008A64C5" w:rsidRDefault="004A234C" w:rsidP="004A234C">
      <w:pPr>
        <w:jc w:val="center"/>
        <w:rPr>
          <w:b/>
          <w:i/>
          <w:sz w:val="24"/>
          <w:szCs w:val="24"/>
        </w:rPr>
      </w:pPr>
      <w:r w:rsidRPr="008A64C5">
        <w:rPr>
          <w:rFonts w:ascii="Times New Roman" w:hAnsi="Times New Roman"/>
          <w:b/>
          <w:i/>
          <w:sz w:val="24"/>
          <w:szCs w:val="24"/>
        </w:rPr>
        <w:t>MINISTERO DELL’ISTRUZIONE DELL’UNIVERSITÁ E DELLA RICERCA</w:t>
      </w:r>
    </w:p>
    <w:p w14:paraId="40D52D04" w14:textId="77777777" w:rsidR="004A234C" w:rsidRPr="00C04A52" w:rsidRDefault="004A234C" w:rsidP="004A234C">
      <w:pPr>
        <w:pStyle w:val="Nomesociet"/>
        <w:framePr w:w="0" w:hRule="auto" w:hSpace="0" w:vSpace="0" w:wrap="auto" w:vAnchor="margin" w:hAnchor="text" w:yAlign="inline"/>
        <w:spacing w:line="240" w:lineRule="auto"/>
        <w:ind w:left="-195" w:right="17"/>
        <w:jc w:val="center"/>
        <w:rPr>
          <w:rFonts w:ascii="Times New Roman" w:hAnsi="Times New Roman"/>
          <w:b/>
          <w:i/>
          <w:spacing w:val="10"/>
          <w:sz w:val="24"/>
          <w:szCs w:val="24"/>
        </w:rPr>
      </w:pPr>
      <w:r w:rsidRPr="00C04A52">
        <w:rPr>
          <w:rFonts w:ascii="Times New Roman" w:hAnsi="Times New Roman"/>
          <w:b/>
          <w:i/>
          <w:spacing w:val="10"/>
          <w:sz w:val="24"/>
          <w:szCs w:val="24"/>
        </w:rPr>
        <w:t xml:space="preserve">UFFICIO SCOLASTICO REGIONALE PER IL LAZIO </w:t>
      </w:r>
    </w:p>
    <w:p w14:paraId="4D2CCD7E" w14:textId="5C34BF1E" w:rsidR="004A234C" w:rsidRDefault="004A234C" w:rsidP="004A234C">
      <w:pPr>
        <w:pStyle w:val="Nomesociet"/>
        <w:framePr w:w="0" w:hRule="auto" w:hSpace="0" w:vSpace="0" w:wrap="auto" w:vAnchor="margin" w:hAnchor="text" w:yAlign="inline"/>
        <w:spacing w:line="240" w:lineRule="auto"/>
        <w:jc w:val="center"/>
        <w:rPr>
          <w:rFonts w:ascii="Times New Roman" w:hAnsi="Times New Roman"/>
          <w:b/>
          <w:i/>
          <w:spacing w:val="10"/>
          <w:sz w:val="48"/>
        </w:rPr>
      </w:pPr>
      <w:r>
        <w:rPr>
          <w:rFonts w:ascii="Times New Roman" w:hAnsi="Times New Roman"/>
          <w:b/>
          <w:i/>
          <w:spacing w:val="10"/>
          <w:sz w:val="48"/>
        </w:rPr>
        <w:t xml:space="preserve"> Liceo Morgagni</w:t>
      </w:r>
    </w:p>
    <w:p w14:paraId="4AD428D9" w14:textId="77777777" w:rsidR="004A234C" w:rsidRDefault="004A234C" w:rsidP="004A234C">
      <w:pPr>
        <w:pStyle w:val="Nomesociet"/>
        <w:framePr w:w="0" w:hRule="auto" w:hSpace="0" w:vSpace="0" w:wrap="auto" w:vAnchor="margin" w:hAnchor="text" w:yAlign="inline"/>
        <w:spacing w:line="240" w:lineRule="auto"/>
        <w:jc w:val="center"/>
        <w:rPr>
          <w:rFonts w:ascii="Times New Roman" w:hAnsi="Times New Roman"/>
          <w:b/>
          <w:i/>
          <w:spacing w:val="10"/>
          <w:sz w:val="20"/>
        </w:rPr>
      </w:pPr>
      <w:r>
        <w:rPr>
          <w:rFonts w:ascii="Times New Roman" w:hAnsi="Times New Roman"/>
          <w:b/>
          <w:i/>
          <w:spacing w:val="10"/>
          <w:sz w:val="20"/>
        </w:rPr>
        <w:t xml:space="preserve">Via Fonteiana,125 -00152 Roma </w:t>
      </w:r>
      <w:r>
        <w:rPr>
          <w:rFonts w:ascii="Times New Roman" w:hAnsi="Times New Roman"/>
          <w:b/>
          <w:spacing w:val="10"/>
          <w:sz w:val="20"/>
        </w:rPr>
        <w:sym w:font="Wingdings" w:char="F028"/>
      </w:r>
      <w:r>
        <w:rPr>
          <w:rFonts w:ascii="Times New Roman" w:hAnsi="Times New Roman"/>
          <w:b/>
          <w:i/>
          <w:spacing w:val="10"/>
          <w:sz w:val="20"/>
        </w:rPr>
        <w:t xml:space="preserve"> 06/121123785  </w:t>
      </w:r>
      <w:r>
        <w:rPr>
          <w:rFonts w:ascii="Times New Roman" w:hAnsi="Times New Roman"/>
          <w:spacing w:val="10"/>
          <w:sz w:val="20"/>
        </w:rPr>
        <w:t xml:space="preserve">fax </w:t>
      </w:r>
      <w:r>
        <w:rPr>
          <w:rFonts w:ascii="Times New Roman" w:hAnsi="Times New Roman"/>
          <w:b/>
          <w:i/>
          <w:spacing w:val="10"/>
          <w:sz w:val="20"/>
        </w:rPr>
        <w:t xml:space="preserve">06/5810204  </w:t>
      </w:r>
    </w:p>
    <w:p w14:paraId="482FF103" w14:textId="77777777" w:rsidR="004A234C" w:rsidRDefault="004A234C" w:rsidP="004A234C">
      <w:pPr>
        <w:pStyle w:val="Nomesociet"/>
        <w:framePr w:w="0" w:hRule="auto" w:hSpace="0" w:vSpace="0" w:wrap="auto" w:vAnchor="margin" w:hAnchor="text" w:yAlign="inline"/>
        <w:spacing w:line="240" w:lineRule="auto"/>
        <w:jc w:val="center"/>
        <w:rPr>
          <w:rFonts w:ascii="Times New Roman" w:hAnsi="Times New Roman"/>
          <w:b/>
          <w:spacing w:val="10"/>
          <w:sz w:val="20"/>
        </w:rPr>
      </w:pPr>
      <w:r>
        <w:rPr>
          <w:rFonts w:ascii="Times New Roman" w:hAnsi="Times New Roman"/>
          <w:b/>
          <w:i/>
          <w:spacing w:val="10"/>
          <w:sz w:val="20"/>
        </w:rPr>
        <w:t xml:space="preserve"> </w:t>
      </w:r>
      <w:r>
        <w:rPr>
          <w:rFonts w:ascii="Times New Roman" w:hAnsi="Times New Roman"/>
          <w:spacing w:val="10"/>
          <w:sz w:val="20"/>
        </w:rPr>
        <w:sym w:font="Wingdings" w:char="F02A"/>
      </w:r>
      <w:r>
        <w:rPr>
          <w:rFonts w:ascii="Times New Roman" w:hAnsi="Times New Roman"/>
          <w:spacing w:val="10"/>
          <w:sz w:val="20"/>
        </w:rPr>
        <w:t>RMPS24000N</w:t>
      </w:r>
      <w:r>
        <w:rPr>
          <w:rFonts w:ascii="Times New Roman" w:hAnsi="Times New Roman"/>
          <w:b/>
          <w:spacing w:val="10"/>
          <w:sz w:val="20"/>
        </w:rPr>
        <w:t xml:space="preserve">@istruzione.it - </w:t>
      </w:r>
      <w:r>
        <w:rPr>
          <w:rFonts w:ascii="Times New Roman" w:hAnsi="Times New Roman"/>
          <w:spacing w:val="10"/>
          <w:sz w:val="20"/>
        </w:rPr>
        <w:sym w:font="Wingdings" w:char="F02A"/>
      </w:r>
      <w:r>
        <w:rPr>
          <w:rFonts w:ascii="Times New Roman" w:hAnsi="Times New Roman"/>
          <w:spacing w:val="10"/>
          <w:sz w:val="20"/>
        </w:rPr>
        <w:t>RMPS24000N</w:t>
      </w:r>
      <w:r>
        <w:rPr>
          <w:rFonts w:ascii="Times New Roman" w:hAnsi="Times New Roman"/>
          <w:b/>
          <w:spacing w:val="10"/>
          <w:sz w:val="20"/>
        </w:rPr>
        <w:t>@pec.istruzione.it</w:t>
      </w:r>
    </w:p>
    <w:p w14:paraId="723DD44E" w14:textId="77777777" w:rsidR="004A234C" w:rsidRPr="002064B1" w:rsidRDefault="004A234C" w:rsidP="004A234C">
      <w:pPr>
        <w:pStyle w:val="Nomesociet"/>
        <w:framePr w:w="0" w:hRule="auto" w:hSpace="0" w:vSpace="0" w:wrap="auto" w:vAnchor="margin" w:hAnchor="text" w:yAlign="inline"/>
        <w:spacing w:line="240" w:lineRule="auto"/>
        <w:jc w:val="center"/>
        <w:rPr>
          <w:rFonts w:ascii="Times New Roman" w:hAnsi="Times New Roman"/>
          <w:b/>
          <w:spacing w:val="10"/>
          <w:sz w:val="20"/>
        </w:rPr>
      </w:pPr>
      <w:r>
        <w:rPr>
          <w:rFonts w:ascii="Times New Roman" w:hAnsi="Times New Roman"/>
          <w:b/>
          <w:spacing w:val="10"/>
          <w:sz w:val="20"/>
        </w:rPr>
        <w:t>sito internet: www.liceomorgagni.it</w:t>
      </w:r>
    </w:p>
    <w:p w14:paraId="4906BAD5" w14:textId="77777777" w:rsidR="008D2EAD" w:rsidRDefault="008D2EAD" w:rsidP="00CD42AB">
      <w:pPr>
        <w:jc w:val="center"/>
        <w:rPr>
          <w:rFonts w:ascii="Times New Roman" w:hAnsi="Times New Roman" w:cs="Times New Roman"/>
          <w:b/>
          <w:sz w:val="28"/>
          <w:szCs w:val="28"/>
        </w:rPr>
      </w:pPr>
    </w:p>
    <w:p w14:paraId="223A5905" w14:textId="77777777" w:rsidR="00CD42AB" w:rsidRPr="00345B56" w:rsidRDefault="00CD42AB" w:rsidP="00CD42AB">
      <w:pPr>
        <w:jc w:val="center"/>
        <w:rPr>
          <w:rFonts w:ascii="Times New Roman" w:hAnsi="Times New Roman" w:cs="Times New Roman"/>
          <w:b/>
          <w:sz w:val="32"/>
          <w:szCs w:val="32"/>
        </w:rPr>
      </w:pPr>
      <w:r w:rsidRPr="00345B56">
        <w:rPr>
          <w:rFonts w:ascii="Times New Roman" w:hAnsi="Times New Roman" w:cs="Times New Roman"/>
          <w:b/>
          <w:sz w:val="32"/>
          <w:szCs w:val="32"/>
        </w:rPr>
        <w:t>PIANO DIDATTICO PERSONALIZZATO</w:t>
      </w:r>
    </w:p>
    <w:p w14:paraId="3375CDEA" w14:textId="77777777" w:rsidR="00352623" w:rsidRDefault="006D363D" w:rsidP="00CD42AB">
      <w:pPr>
        <w:jc w:val="center"/>
        <w:rPr>
          <w:rFonts w:ascii="Times New Roman" w:hAnsi="Times New Roman" w:cs="Times New Roman"/>
          <w:b/>
          <w:sz w:val="28"/>
          <w:szCs w:val="28"/>
        </w:rPr>
      </w:pPr>
      <w:r>
        <w:rPr>
          <w:rFonts w:ascii="Times New Roman" w:hAnsi="Times New Roman" w:cs="Times New Roman"/>
          <w:b/>
          <w:sz w:val="28"/>
          <w:szCs w:val="28"/>
        </w:rPr>
        <w:t>per alunni con</w:t>
      </w:r>
      <w:r w:rsidR="00352623">
        <w:rPr>
          <w:rFonts w:ascii="Times New Roman" w:hAnsi="Times New Roman" w:cs="Times New Roman"/>
          <w:b/>
          <w:sz w:val="28"/>
          <w:szCs w:val="28"/>
        </w:rPr>
        <w:t xml:space="preserve"> DSA</w:t>
      </w:r>
      <w:r>
        <w:rPr>
          <w:rFonts w:ascii="Times New Roman" w:hAnsi="Times New Roman" w:cs="Times New Roman"/>
          <w:b/>
          <w:sz w:val="28"/>
          <w:szCs w:val="28"/>
        </w:rPr>
        <w:t xml:space="preserve"> (Legge 170/2010)</w:t>
      </w:r>
    </w:p>
    <w:p w14:paraId="49694D38" w14:textId="77777777" w:rsidR="00CD42AB" w:rsidRPr="004B384C" w:rsidRDefault="00CD42AB" w:rsidP="00352623">
      <w:pPr>
        <w:rPr>
          <w:rFonts w:ascii="Times New Roman" w:hAnsi="Times New Roman" w:cs="Times New Roman"/>
          <w:sz w:val="24"/>
          <w:szCs w:val="24"/>
        </w:rPr>
      </w:pPr>
    </w:p>
    <w:p w14:paraId="67C4348F" w14:textId="77777777" w:rsidR="00CD42AB" w:rsidRPr="004B384C" w:rsidRDefault="00CD42AB" w:rsidP="00CD42AB">
      <w:pPr>
        <w:jc w:val="center"/>
        <w:rPr>
          <w:rFonts w:ascii="Times New Roman" w:hAnsi="Times New Roman" w:cs="Times New Roman"/>
          <w:sz w:val="24"/>
          <w:szCs w:val="24"/>
        </w:rPr>
      </w:pPr>
      <w:r w:rsidRPr="004B384C">
        <w:rPr>
          <w:rFonts w:ascii="Times New Roman" w:hAnsi="Times New Roman" w:cs="Times New Roman"/>
          <w:sz w:val="24"/>
          <w:szCs w:val="24"/>
        </w:rPr>
        <w:t>ANNO SCOLASTICO: 20…-20……</w:t>
      </w:r>
    </w:p>
    <w:tbl>
      <w:tblPr>
        <w:tblStyle w:val="Grigliatabella"/>
        <w:tblW w:w="0" w:type="auto"/>
        <w:tblInd w:w="360" w:type="dxa"/>
        <w:tblLook w:val="04A0" w:firstRow="1" w:lastRow="0" w:firstColumn="1" w:lastColumn="0" w:noHBand="0" w:noVBand="1"/>
      </w:tblPr>
      <w:tblGrid>
        <w:gridCol w:w="2255"/>
        <w:gridCol w:w="7013"/>
      </w:tblGrid>
      <w:tr w:rsidR="00CD42AB" w:rsidRPr="004B384C" w14:paraId="472192E5" w14:textId="77777777" w:rsidTr="008D2EAD">
        <w:trPr>
          <w:trHeight w:val="604"/>
        </w:trPr>
        <w:tc>
          <w:tcPr>
            <w:tcW w:w="2442" w:type="dxa"/>
            <w:vAlign w:val="center"/>
          </w:tcPr>
          <w:p w14:paraId="6D213C45" w14:textId="77777777" w:rsidR="00CD42AB" w:rsidRPr="004B384C" w:rsidRDefault="00CD42AB" w:rsidP="006268F0">
            <w:pPr>
              <w:rPr>
                <w:rFonts w:ascii="Times New Roman" w:hAnsi="Times New Roman" w:cs="Times New Roman"/>
              </w:rPr>
            </w:pPr>
            <w:r w:rsidRPr="004B384C">
              <w:rPr>
                <w:rFonts w:ascii="Times New Roman" w:hAnsi="Times New Roman" w:cs="Times New Roman"/>
                <w:sz w:val="24"/>
                <w:szCs w:val="24"/>
              </w:rPr>
              <w:t>ALUNNO/A:</w:t>
            </w:r>
          </w:p>
        </w:tc>
        <w:tc>
          <w:tcPr>
            <w:tcW w:w="7052" w:type="dxa"/>
            <w:vAlign w:val="bottom"/>
          </w:tcPr>
          <w:p w14:paraId="2F12199B" w14:textId="77777777" w:rsidR="00CD42AB" w:rsidRPr="004B384C" w:rsidRDefault="00CD42AB" w:rsidP="000D6B0F">
            <w:pPr>
              <w:rPr>
                <w:rFonts w:ascii="Times New Roman" w:hAnsi="Times New Roman" w:cs="Times New Roman"/>
                <w:sz w:val="24"/>
                <w:szCs w:val="24"/>
              </w:rPr>
            </w:pPr>
            <w:r w:rsidRPr="004B384C">
              <w:rPr>
                <w:rFonts w:ascii="Times New Roman" w:hAnsi="Times New Roman" w:cs="Times New Roman"/>
                <w:sz w:val="24"/>
                <w:szCs w:val="24"/>
              </w:rPr>
              <w:t>………………………………………………………………………….</w:t>
            </w:r>
          </w:p>
          <w:p w14:paraId="646D1092" w14:textId="77777777" w:rsidR="00CD42AB" w:rsidRPr="004B384C" w:rsidRDefault="00CD42AB" w:rsidP="000D6B0F">
            <w:pPr>
              <w:rPr>
                <w:rFonts w:ascii="Times New Roman" w:hAnsi="Times New Roman" w:cs="Times New Roman"/>
              </w:rPr>
            </w:pPr>
          </w:p>
        </w:tc>
      </w:tr>
      <w:tr w:rsidR="00CD42AB" w:rsidRPr="004B384C" w14:paraId="5B713BDF" w14:textId="77777777" w:rsidTr="008D2EAD">
        <w:trPr>
          <w:trHeight w:val="604"/>
        </w:trPr>
        <w:tc>
          <w:tcPr>
            <w:tcW w:w="2442" w:type="dxa"/>
            <w:vAlign w:val="center"/>
          </w:tcPr>
          <w:p w14:paraId="6E0D3D92" w14:textId="77777777" w:rsidR="00CD42AB" w:rsidRPr="004B384C" w:rsidRDefault="00CD42AB" w:rsidP="006268F0">
            <w:pPr>
              <w:rPr>
                <w:rFonts w:ascii="Times New Roman" w:hAnsi="Times New Roman" w:cs="Times New Roman"/>
              </w:rPr>
            </w:pPr>
            <w:r w:rsidRPr="004B384C">
              <w:rPr>
                <w:rFonts w:ascii="Times New Roman" w:hAnsi="Times New Roman" w:cs="Times New Roman"/>
                <w:sz w:val="24"/>
                <w:szCs w:val="24"/>
              </w:rPr>
              <w:t>CLASSE:</w:t>
            </w:r>
          </w:p>
        </w:tc>
        <w:tc>
          <w:tcPr>
            <w:tcW w:w="7052" w:type="dxa"/>
            <w:vAlign w:val="bottom"/>
          </w:tcPr>
          <w:p w14:paraId="0CFFF6D7" w14:textId="77777777" w:rsidR="00CD42AB" w:rsidRPr="004B384C" w:rsidRDefault="00CD42AB" w:rsidP="000D6B0F">
            <w:pPr>
              <w:rPr>
                <w:rFonts w:ascii="Times New Roman" w:hAnsi="Times New Roman" w:cs="Times New Roman"/>
                <w:sz w:val="24"/>
                <w:szCs w:val="24"/>
              </w:rPr>
            </w:pPr>
            <w:r w:rsidRPr="004B384C">
              <w:rPr>
                <w:rFonts w:ascii="Times New Roman" w:hAnsi="Times New Roman" w:cs="Times New Roman"/>
                <w:sz w:val="24"/>
                <w:szCs w:val="24"/>
              </w:rPr>
              <w:t>………………………………………………………………………….</w:t>
            </w:r>
          </w:p>
          <w:p w14:paraId="52AD3FB1" w14:textId="77777777" w:rsidR="00CD42AB" w:rsidRPr="004B384C" w:rsidRDefault="00CD42AB" w:rsidP="000D6B0F">
            <w:pPr>
              <w:rPr>
                <w:rFonts w:ascii="Times New Roman" w:hAnsi="Times New Roman" w:cs="Times New Roman"/>
              </w:rPr>
            </w:pPr>
          </w:p>
        </w:tc>
      </w:tr>
      <w:tr w:rsidR="00CD42AB" w:rsidRPr="004B384C" w14:paraId="2D5E004C" w14:textId="77777777" w:rsidTr="008D2EAD">
        <w:trPr>
          <w:trHeight w:val="604"/>
        </w:trPr>
        <w:tc>
          <w:tcPr>
            <w:tcW w:w="2442" w:type="dxa"/>
            <w:vAlign w:val="center"/>
          </w:tcPr>
          <w:p w14:paraId="2212BA4C" w14:textId="77777777" w:rsidR="00CD42AB" w:rsidRPr="004B384C" w:rsidRDefault="00CD42AB" w:rsidP="006268F0">
            <w:pPr>
              <w:rPr>
                <w:rFonts w:ascii="Times New Roman" w:hAnsi="Times New Roman" w:cs="Times New Roman"/>
              </w:rPr>
            </w:pPr>
            <w:r w:rsidRPr="004B384C">
              <w:rPr>
                <w:rFonts w:ascii="Times New Roman" w:hAnsi="Times New Roman" w:cs="Times New Roman"/>
                <w:sz w:val="24"/>
                <w:szCs w:val="24"/>
              </w:rPr>
              <w:t>DOCENTE COORDINATORE:</w:t>
            </w:r>
          </w:p>
        </w:tc>
        <w:tc>
          <w:tcPr>
            <w:tcW w:w="7052" w:type="dxa"/>
            <w:vAlign w:val="bottom"/>
          </w:tcPr>
          <w:p w14:paraId="4381B8BF" w14:textId="77777777" w:rsidR="00CD42AB" w:rsidRPr="004B384C" w:rsidRDefault="00CD42AB" w:rsidP="000D6B0F">
            <w:pPr>
              <w:rPr>
                <w:rFonts w:ascii="Times New Roman" w:hAnsi="Times New Roman" w:cs="Times New Roman"/>
                <w:sz w:val="24"/>
                <w:szCs w:val="24"/>
              </w:rPr>
            </w:pPr>
            <w:r w:rsidRPr="004B384C">
              <w:rPr>
                <w:rFonts w:ascii="Times New Roman" w:hAnsi="Times New Roman" w:cs="Times New Roman"/>
                <w:sz w:val="24"/>
                <w:szCs w:val="24"/>
              </w:rPr>
              <w:t>………………………………………………………………………….</w:t>
            </w:r>
          </w:p>
          <w:p w14:paraId="629947A2" w14:textId="77777777" w:rsidR="00CD42AB" w:rsidRPr="004B384C" w:rsidRDefault="00CD42AB" w:rsidP="000D6B0F">
            <w:pPr>
              <w:rPr>
                <w:rFonts w:ascii="Times New Roman" w:hAnsi="Times New Roman" w:cs="Times New Roman"/>
              </w:rPr>
            </w:pPr>
          </w:p>
        </w:tc>
      </w:tr>
    </w:tbl>
    <w:p w14:paraId="0A3E3369" w14:textId="77777777" w:rsidR="00CD42AB" w:rsidRPr="004B384C" w:rsidRDefault="00CD42AB" w:rsidP="00CD42AB">
      <w:pPr>
        <w:jc w:val="center"/>
        <w:rPr>
          <w:rFonts w:ascii="Times New Roman" w:hAnsi="Times New Roman" w:cs="Times New Roman"/>
          <w:sz w:val="24"/>
          <w:szCs w:val="24"/>
        </w:rPr>
      </w:pPr>
    </w:p>
    <w:p w14:paraId="0F4707C8" w14:textId="77777777" w:rsidR="00CD42AB" w:rsidRPr="004B384C" w:rsidRDefault="00CD42AB" w:rsidP="00CD42AB">
      <w:pPr>
        <w:tabs>
          <w:tab w:val="left" w:pos="284"/>
        </w:tabs>
        <w:autoSpaceDE w:val="0"/>
        <w:spacing w:line="360" w:lineRule="auto"/>
        <w:ind w:left="284"/>
        <w:rPr>
          <w:rFonts w:ascii="Times New Roman" w:hAnsi="Times New Roman" w:cs="Times New Roman"/>
        </w:rPr>
      </w:pPr>
      <w:r w:rsidRPr="004B384C">
        <w:rPr>
          <w:rFonts w:ascii="Times New Roman" w:hAnsi="Times New Roman" w:cs="Times New Roman"/>
        </w:rPr>
        <w:t>Considerata</w:t>
      </w:r>
    </w:p>
    <w:p w14:paraId="330245D2" w14:textId="77777777" w:rsidR="00CD42AB" w:rsidRPr="004B384C" w:rsidRDefault="00CD42AB" w:rsidP="00CD42AB">
      <w:pPr>
        <w:pStyle w:val="Paragrafoelenco"/>
        <w:widowControl w:val="0"/>
        <w:numPr>
          <w:ilvl w:val="0"/>
          <w:numId w:val="1"/>
        </w:numPr>
        <w:tabs>
          <w:tab w:val="left" w:pos="284"/>
          <w:tab w:val="left" w:pos="1080"/>
        </w:tabs>
        <w:autoSpaceDE w:val="0"/>
        <w:spacing w:line="360" w:lineRule="auto"/>
        <w:rPr>
          <w:rFonts w:ascii="Times New Roman" w:hAnsi="Times New Roman" w:cs="Times New Roman"/>
          <w:sz w:val="18"/>
          <w:szCs w:val="18"/>
        </w:rPr>
      </w:pPr>
      <w:r w:rsidRPr="004B384C">
        <w:rPr>
          <w:rFonts w:ascii="Times New Roman" w:hAnsi="Times New Roman" w:cs="Times New Roman"/>
          <w:sz w:val="18"/>
          <w:szCs w:val="18"/>
        </w:rPr>
        <w:t>la situazione diagnostica propria dell’alunno/a</w:t>
      </w:r>
    </w:p>
    <w:p w14:paraId="793D4BAC" w14:textId="77777777" w:rsidR="00CD42AB" w:rsidRPr="004B384C" w:rsidRDefault="00CD42AB" w:rsidP="00CD42AB">
      <w:pPr>
        <w:pStyle w:val="Paragrafoelenco"/>
        <w:widowControl w:val="0"/>
        <w:numPr>
          <w:ilvl w:val="0"/>
          <w:numId w:val="1"/>
        </w:numPr>
        <w:tabs>
          <w:tab w:val="left" w:pos="284"/>
          <w:tab w:val="left" w:pos="1080"/>
        </w:tabs>
        <w:autoSpaceDE w:val="0"/>
        <w:spacing w:line="360" w:lineRule="auto"/>
        <w:rPr>
          <w:rFonts w:ascii="Times New Roman" w:hAnsi="Times New Roman" w:cs="Times New Roman"/>
          <w:sz w:val="18"/>
          <w:szCs w:val="18"/>
        </w:rPr>
      </w:pPr>
      <w:r w:rsidRPr="004B384C">
        <w:rPr>
          <w:rFonts w:ascii="Times New Roman" w:hAnsi="Times New Roman" w:cs="Times New Roman"/>
          <w:sz w:val="18"/>
          <w:szCs w:val="18"/>
        </w:rPr>
        <w:t>la normativa vigente, il P</w:t>
      </w:r>
      <w:r w:rsidR="00352623">
        <w:rPr>
          <w:rFonts w:ascii="Times New Roman" w:hAnsi="Times New Roman" w:cs="Times New Roman"/>
          <w:sz w:val="18"/>
          <w:szCs w:val="18"/>
        </w:rPr>
        <w:t>T</w:t>
      </w:r>
      <w:r w:rsidRPr="004B384C">
        <w:rPr>
          <w:rFonts w:ascii="Times New Roman" w:hAnsi="Times New Roman" w:cs="Times New Roman"/>
          <w:sz w:val="18"/>
          <w:szCs w:val="18"/>
        </w:rPr>
        <w:t>OF e l’autonomia scolastica</w:t>
      </w:r>
    </w:p>
    <w:p w14:paraId="3F8D0324" w14:textId="77777777" w:rsidR="00CD42AB" w:rsidRPr="004B384C" w:rsidRDefault="00CD42AB" w:rsidP="0090748B">
      <w:pPr>
        <w:tabs>
          <w:tab w:val="left" w:pos="284"/>
          <w:tab w:val="left" w:pos="1080"/>
        </w:tabs>
        <w:autoSpaceDE w:val="0"/>
        <w:spacing w:line="360" w:lineRule="auto"/>
        <w:jc w:val="both"/>
        <w:rPr>
          <w:rFonts w:ascii="Times New Roman" w:hAnsi="Times New Roman" w:cs="Times New Roman"/>
          <w:i/>
          <w:sz w:val="18"/>
          <w:szCs w:val="18"/>
        </w:rPr>
      </w:pPr>
      <w:r w:rsidRPr="001D4083">
        <w:rPr>
          <w:rFonts w:ascii="Times New Roman" w:hAnsi="Times New Roman" w:cs="Times New Roman"/>
          <w:b/>
          <w:i/>
          <w:sz w:val="18"/>
          <w:szCs w:val="18"/>
        </w:rPr>
        <w:t>Riferimenti normativi:</w:t>
      </w:r>
      <w:r w:rsidRPr="004B384C">
        <w:rPr>
          <w:rFonts w:ascii="Times New Roman" w:hAnsi="Times New Roman" w:cs="Times New Roman"/>
          <w:i/>
          <w:color w:val="442281"/>
          <w:sz w:val="18"/>
          <w:szCs w:val="18"/>
        </w:rPr>
        <w:t xml:space="preserve"> </w:t>
      </w:r>
      <w:r w:rsidR="000221F5" w:rsidRPr="001D4083">
        <w:rPr>
          <w:rFonts w:ascii="Times New Roman" w:hAnsi="Times New Roman" w:cs="Times New Roman"/>
          <w:i/>
          <w:sz w:val="18"/>
          <w:szCs w:val="18"/>
        </w:rPr>
        <w:t xml:space="preserve">Direttiva Ministeriale 27 dicembre 2012; </w:t>
      </w:r>
      <w:r w:rsidRPr="001D4083">
        <w:rPr>
          <w:rFonts w:ascii="Times New Roman" w:hAnsi="Times New Roman" w:cs="Times New Roman"/>
          <w:i/>
          <w:sz w:val="18"/>
          <w:szCs w:val="18"/>
        </w:rPr>
        <w:t>Legge 8 ottobre 2010 n. 170; Legge Moratti 28 marzo 2003 - C.M. n 4099 del 05/10/2004 – n. 4674 del 10/05/2007 per studenti dislessici</w:t>
      </w:r>
      <w:r w:rsidRPr="004B384C">
        <w:rPr>
          <w:rFonts w:ascii="Times New Roman" w:hAnsi="Times New Roman" w:cs="Times New Roman"/>
          <w:i/>
          <w:sz w:val="18"/>
          <w:szCs w:val="18"/>
        </w:rPr>
        <w:t xml:space="preserve"> - art_10_dpr_122_giugno09.doc – Circ. MIUR 28.5.2009</w:t>
      </w:r>
    </w:p>
    <w:p w14:paraId="1FBE4715" w14:textId="77777777" w:rsidR="00CD42AB" w:rsidRPr="004B384C" w:rsidRDefault="00CD42AB" w:rsidP="00CD42AB">
      <w:pPr>
        <w:tabs>
          <w:tab w:val="left" w:pos="284"/>
        </w:tabs>
        <w:autoSpaceDE w:val="0"/>
        <w:spacing w:line="360" w:lineRule="auto"/>
        <w:ind w:left="284"/>
        <w:jc w:val="center"/>
        <w:rPr>
          <w:rFonts w:ascii="Times New Roman" w:hAnsi="Times New Roman" w:cs="Times New Roman"/>
          <w:sz w:val="18"/>
          <w:szCs w:val="18"/>
        </w:rPr>
      </w:pPr>
    </w:p>
    <w:p w14:paraId="61B9C3A6" w14:textId="77777777" w:rsidR="00CD42AB" w:rsidRPr="004B384C" w:rsidRDefault="00CD42AB" w:rsidP="00CD42AB">
      <w:pPr>
        <w:jc w:val="center"/>
        <w:rPr>
          <w:rFonts w:ascii="Times New Roman" w:hAnsi="Times New Roman" w:cs="Times New Roman"/>
          <w:color w:val="000000"/>
        </w:rPr>
      </w:pPr>
      <w:r w:rsidRPr="004B384C">
        <w:rPr>
          <w:rFonts w:ascii="Times New Roman" w:hAnsi="Times New Roman" w:cs="Times New Roman"/>
          <w:color w:val="000000"/>
        </w:rPr>
        <w:t xml:space="preserve">si propone il seguente </w:t>
      </w:r>
    </w:p>
    <w:p w14:paraId="2E939B09" w14:textId="77777777" w:rsidR="00CD42AB" w:rsidRPr="004B384C" w:rsidRDefault="00CD42AB" w:rsidP="00CD42AB">
      <w:pPr>
        <w:jc w:val="center"/>
        <w:rPr>
          <w:rFonts w:ascii="Times New Roman" w:hAnsi="Times New Roman" w:cs="Times New Roman"/>
          <w:color w:val="000000"/>
        </w:rPr>
      </w:pPr>
    </w:p>
    <w:p w14:paraId="6FAF790A" w14:textId="77777777" w:rsidR="00CD42AB" w:rsidRPr="004B384C" w:rsidRDefault="00CD42AB" w:rsidP="00CD42AB">
      <w:pPr>
        <w:jc w:val="center"/>
        <w:rPr>
          <w:rFonts w:ascii="Times New Roman" w:hAnsi="Times New Roman" w:cs="Times New Roman"/>
          <w:b/>
          <w:color w:val="000000"/>
        </w:rPr>
      </w:pPr>
      <w:r w:rsidRPr="004B384C">
        <w:rPr>
          <w:rFonts w:ascii="Times New Roman" w:hAnsi="Times New Roman" w:cs="Times New Roman"/>
          <w:b/>
          <w:color w:val="000000"/>
        </w:rPr>
        <w:t>CONTRATTO FORMATIVO</w:t>
      </w:r>
    </w:p>
    <w:p w14:paraId="39C36D7E" w14:textId="77777777" w:rsidR="00CD42AB" w:rsidRPr="004B384C" w:rsidRDefault="00CD42AB" w:rsidP="00CD42AB">
      <w:pPr>
        <w:jc w:val="center"/>
        <w:rPr>
          <w:rFonts w:ascii="Times New Roman" w:hAnsi="Times New Roman" w:cs="Times New Roman"/>
          <w:b/>
          <w:color w:val="000000"/>
          <w:sz w:val="20"/>
          <w:szCs w:val="20"/>
        </w:rPr>
      </w:pPr>
    </w:p>
    <w:p w14:paraId="194C542A" w14:textId="77777777" w:rsidR="00A30235" w:rsidRPr="004B384C" w:rsidRDefault="00CD42AB" w:rsidP="0090748B">
      <w:pPr>
        <w:jc w:val="both"/>
        <w:rPr>
          <w:rFonts w:ascii="Times New Roman" w:hAnsi="Times New Roman" w:cs="Times New Roman"/>
          <w:color w:val="000000"/>
          <w:sz w:val="18"/>
          <w:szCs w:val="18"/>
        </w:rPr>
      </w:pPr>
      <w:r w:rsidRPr="004B384C">
        <w:rPr>
          <w:rFonts w:ascii="Times New Roman" w:hAnsi="Times New Roman" w:cs="Times New Roman"/>
          <w:color w:val="000000"/>
          <w:sz w:val="18"/>
          <w:szCs w:val="18"/>
        </w:rPr>
        <w:t xml:space="preserve">Il </w:t>
      </w:r>
      <w:r w:rsidR="001D4083">
        <w:rPr>
          <w:rFonts w:ascii="Times New Roman" w:hAnsi="Times New Roman" w:cs="Times New Roman"/>
          <w:b/>
          <w:color w:val="000000"/>
          <w:sz w:val="18"/>
          <w:szCs w:val="18"/>
        </w:rPr>
        <w:t>Consiglio di C</w:t>
      </w:r>
      <w:r w:rsidRPr="004B384C">
        <w:rPr>
          <w:rFonts w:ascii="Times New Roman" w:hAnsi="Times New Roman" w:cs="Times New Roman"/>
          <w:b/>
          <w:color w:val="000000"/>
          <w:sz w:val="18"/>
          <w:szCs w:val="18"/>
        </w:rPr>
        <w:t xml:space="preserve">lasse, </w:t>
      </w:r>
      <w:r w:rsidRPr="004B384C">
        <w:rPr>
          <w:rFonts w:ascii="Times New Roman" w:hAnsi="Times New Roman" w:cs="Times New Roman"/>
          <w:color w:val="000000"/>
          <w:sz w:val="18"/>
          <w:szCs w:val="18"/>
        </w:rPr>
        <w:t xml:space="preserve">in linea con le indicazioni </w:t>
      </w:r>
      <w:r w:rsidR="000221F5">
        <w:rPr>
          <w:rFonts w:ascii="Times New Roman" w:hAnsi="Times New Roman" w:cs="Times New Roman"/>
          <w:color w:val="000000"/>
          <w:sz w:val="18"/>
          <w:szCs w:val="18"/>
        </w:rPr>
        <w:t>della Direttiv</w:t>
      </w:r>
      <w:r w:rsidR="0090748B">
        <w:rPr>
          <w:rFonts w:ascii="Times New Roman" w:hAnsi="Times New Roman" w:cs="Times New Roman"/>
          <w:color w:val="000000"/>
          <w:sz w:val="18"/>
          <w:szCs w:val="18"/>
        </w:rPr>
        <w:t>a Ministeriale 27 dicembre 2012 e</w:t>
      </w:r>
      <w:r w:rsidR="000221F5">
        <w:rPr>
          <w:rFonts w:ascii="Times New Roman" w:hAnsi="Times New Roman" w:cs="Times New Roman"/>
          <w:color w:val="000000"/>
          <w:sz w:val="18"/>
          <w:szCs w:val="18"/>
        </w:rPr>
        <w:t xml:space="preserve"> </w:t>
      </w:r>
      <w:r w:rsidR="00FD6594">
        <w:rPr>
          <w:rFonts w:ascii="Times New Roman" w:hAnsi="Times New Roman" w:cs="Times New Roman"/>
          <w:color w:val="000000"/>
          <w:sz w:val="18"/>
          <w:szCs w:val="18"/>
        </w:rPr>
        <w:t>della Legge 170/</w:t>
      </w:r>
      <w:r w:rsidRPr="004B384C">
        <w:rPr>
          <w:rFonts w:ascii="Times New Roman" w:hAnsi="Times New Roman" w:cs="Times New Roman"/>
          <w:color w:val="000000"/>
          <w:sz w:val="18"/>
          <w:szCs w:val="18"/>
        </w:rPr>
        <w:t>10, condivide e programma l’uso di una didattica individualizzata e personalizzata, con forme efficaci e flessibili di lavoro scolastico che tengano conto anche di caratteristiche peculiari dello studente, adottando metodologie e strategie educative adeguate che prevedono la scelta e l’adozione di misure dispensative e strumenti compensativi.</w:t>
      </w:r>
    </w:p>
    <w:p w14:paraId="20459D7C" w14:textId="77777777" w:rsidR="00CD42AB" w:rsidRPr="004B384C" w:rsidRDefault="005952B3" w:rsidP="00824407">
      <w:pPr>
        <w:pStyle w:val="Paragrafoelenco"/>
        <w:keepNext/>
        <w:numPr>
          <w:ilvl w:val="0"/>
          <w:numId w:val="2"/>
        </w:numPr>
        <w:spacing w:after="0" w:line="312" w:lineRule="auto"/>
        <w:ind w:left="567" w:hanging="425"/>
        <w:rPr>
          <w:rFonts w:ascii="Times New Roman" w:hAnsi="Times New Roman" w:cs="Times New Roman"/>
          <w:b/>
          <w:sz w:val="24"/>
          <w:szCs w:val="24"/>
        </w:rPr>
      </w:pPr>
      <w:r>
        <w:rPr>
          <w:rFonts w:ascii="Times New Roman" w:hAnsi="Times New Roman" w:cs="Times New Roman"/>
          <w:b/>
          <w:sz w:val="24"/>
          <w:szCs w:val="24"/>
        </w:rPr>
        <w:lastRenderedPageBreak/>
        <w:t>DATI DELL’ALUNNO</w:t>
      </w:r>
    </w:p>
    <w:tbl>
      <w:tblPr>
        <w:tblStyle w:val="Grigliatabella"/>
        <w:tblW w:w="0" w:type="auto"/>
        <w:tblInd w:w="108" w:type="dxa"/>
        <w:tblLook w:val="04A0" w:firstRow="1" w:lastRow="0" w:firstColumn="1" w:lastColumn="0" w:noHBand="0" w:noVBand="1"/>
      </w:tblPr>
      <w:tblGrid>
        <w:gridCol w:w="2671"/>
        <w:gridCol w:w="6849"/>
      </w:tblGrid>
      <w:tr w:rsidR="00CD42AB" w:rsidRPr="004B384C" w14:paraId="700B81A8" w14:textId="77777777" w:rsidTr="00786666">
        <w:trPr>
          <w:trHeight w:val="397"/>
        </w:trPr>
        <w:tc>
          <w:tcPr>
            <w:tcW w:w="2694" w:type="dxa"/>
            <w:vAlign w:val="center"/>
          </w:tcPr>
          <w:p w14:paraId="29B769CD" w14:textId="77777777" w:rsidR="00CD42AB" w:rsidRPr="004B384C" w:rsidRDefault="00861AD4" w:rsidP="006268F0">
            <w:pPr>
              <w:rPr>
                <w:rFonts w:ascii="Times New Roman" w:hAnsi="Times New Roman" w:cs="Times New Roman"/>
              </w:rPr>
            </w:pPr>
            <w:r>
              <w:rPr>
                <w:rFonts w:ascii="Times New Roman" w:hAnsi="Times New Roman" w:cs="Times New Roman"/>
              </w:rPr>
              <w:t>Cognome e nome</w:t>
            </w:r>
          </w:p>
        </w:tc>
        <w:tc>
          <w:tcPr>
            <w:tcW w:w="6945" w:type="dxa"/>
            <w:vAlign w:val="center"/>
          </w:tcPr>
          <w:p w14:paraId="7C62A972" w14:textId="77777777" w:rsidR="00CD42AB" w:rsidRPr="004B384C" w:rsidRDefault="00CD42AB" w:rsidP="006268F0">
            <w:pPr>
              <w:rPr>
                <w:rFonts w:ascii="Times New Roman" w:hAnsi="Times New Roman" w:cs="Times New Roman"/>
              </w:rPr>
            </w:pPr>
          </w:p>
        </w:tc>
      </w:tr>
      <w:tr w:rsidR="00CD42AB" w:rsidRPr="004B384C" w14:paraId="1ABACD83" w14:textId="77777777" w:rsidTr="00786666">
        <w:trPr>
          <w:trHeight w:val="397"/>
        </w:trPr>
        <w:tc>
          <w:tcPr>
            <w:tcW w:w="2694" w:type="dxa"/>
            <w:vAlign w:val="center"/>
          </w:tcPr>
          <w:p w14:paraId="047A04FE" w14:textId="77777777" w:rsidR="00CD42AB" w:rsidRPr="004B384C" w:rsidRDefault="00861AD4" w:rsidP="006268F0">
            <w:pPr>
              <w:rPr>
                <w:rFonts w:ascii="Times New Roman" w:hAnsi="Times New Roman" w:cs="Times New Roman"/>
              </w:rPr>
            </w:pPr>
            <w:r w:rsidRPr="004B384C">
              <w:rPr>
                <w:rFonts w:ascii="Times New Roman" w:hAnsi="Times New Roman" w:cs="Times New Roman"/>
              </w:rPr>
              <w:t>Data e luogo di nascita</w:t>
            </w:r>
          </w:p>
        </w:tc>
        <w:tc>
          <w:tcPr>
            <w:tcW w:w="6945" w:type="dxa"/>
            <w:vAlign w:val="center"/>
          </w:tcPr>
          <w:p w14:paraId="581E3A98" w14:textId="77777777" w:rsidR="00CD42AB" w:rsidRPr="004B384C" w:rsidRDefault="00CD42AB" w:rsidP="006268F0">
            <w:pPr>
              <w:rPr>
                <w:rFonts w:ascii="Times New Roman" w:hAnsi="Times New Roman" w:cs="Times New Roman"/>
              </w:rPr>
            </w:pPr>
          </w:p>
        </w:tc>
      </w:tr>
    </w:tbl>
    <w:p w14:paraId="0B6ACA79" w14:textId="77777777" w:rsidR="002305A4" w:rsidRDefault="002305A4" w:rsidP="00145485">
      <w:pPr>
        <w:spacing w:after="0" w:line="240" w:lineRule="auto"/>
        <w:rPr>
          <w:rFonts w:ascii="Times New Roman" w:hAnsi="Times New Roman" w:cs="Times New Roman"/>
        </w:rPr>
      </w:pPr>
    </w:p>
    <w:p w14:paraId="1AE63A0F" w14:textId="77777777" w:rsidR="00CD42AB" w:rsidRPr="004B384C" w:rsidRDefault="002305A4" w:rsidP="00824407">
      <w:pPr>
        <w:pStyle w:val="Paragrafoelenco"/>
        <w:keepNext/>
        <w:numPr>
          <w:ilvl w:val="0"/>
          <w:numId w:val="2"/>
        </w:numPr>
        <w:spacing w:after="0" w:line="312" w:lineRule="auto"/>
        <w:ind w:left="567" w:hanging="425"/>
        <w:rPr>
          <w:rFonts w:ascii="Times New Roman" w:hAnsi="Times New Roman" w:cs="Times New Roman"/>
          <w:b/>
          <w:sz w:val="24"/>
          <w:szCs w:val="24"/>
        </w:rPr>
      </w:pPr>
      <w:r>
        <w:rPr>
          <w:rFonts w:ascii="Times New Roman" w:hAnsi="Times New Roman" w:cs="Times New Roman"/>
          <w:b/>
          <w:sz w:val="24"/>
          <w:szCs w:val="24"/>
        </w:rPr>
        <w:t>DIAGNOSI</w:t>
      </w:r>
    </w:p>
    <w:tbl>
      <w:tblPr>
        <w:tblStyle w:val="Grigliatabella"/>
        <w:tblW w:w="9716" w:type="dxa"/>
        <w:jc w:val="center"/>
        <w:tblLook w:val="04A0" w:firstRow="1" w:lastRow="0" w:firstColumn="1" w:lastColumn="0" w:noHBand="0" w:noVBand="1"/>
      </w:tblPr>
      <w:tblGrid>
        <w:gridCol w:w="9716"/>
      </w:tblGrid>
      <w:tr w:rsidR="00CD42AB" w:rsidRPr="004B384C" w14:paraId="179FF07F" w14:textId="77777777" w:rsidTr="00AE2B73">
        <w:trPr>
          <w:trHeight w:val="1422"/>
          <w:jc w:val="center"/>
        </w:trPr>
        <w:tc>
          <w:tcPr>
            <w:tcW w:w="9716" w:type="dxa"/>
            <w:tcBorders>
              <w:bottom w:val="single" w:sz="4" w:space="0" w:color="auto"/>
            </w:tcBorders>
            <w:vAlign w:val="center"/>
          </w:tcPr>
          <w:p w14:paraId="0D4E0A79" w14:textId="77777777" w:rsidR="00786666" w:rsidRDefault="00786666" w:rsidP="006268F0">
            <w:pPr>
              <w:spacing w:line="312" w:lineRule="auto"/>
              <w:rPr>
                <w:rFonts w:ascii="Times New Roman" w:hAnsi="Times New Roman" w:cs="Times New Roman"/>
              </w:rPr>
            </w:pPr>
            <w:r>
              <w:rPr>
                <w:rFonts w:ascii="Times New Roman" w:hAnsi="Times New Roman" w:cs="Times New Roman"/>
              </w:rPr>
              <w:t>Codice ICD10:……………………………………………………………………………………………..</w:t>
            </w:r>
          </w:p>
          <w:p w14:paraId="05F48034" w14:textId="77777777" w:rsidR="002305A4" w:rsidRDefault="00CD42AB" w:rsidP="006268F0">
            <w:pPr>
              <w:spacing w:line="312" w:lineRule="auto"/>
              <w:rPr>
                <w:rFonts w:ascii="Times New Roman" w:hAnsi="Times New Roman" w:cs="Times New Roman"/>
              </w:rPr>
            </w:pPr>
            <w:r w:rsidRPr="004B384C">
              <w:rPr>
                <w:rFonts w:ascii="Times New Roman" w:hAnsi="Times New Roman" w:cs="Times New Roman"/>
              </w:rPr>
              <w:t>Segnalazione diag</w:t>
            </w:r>
            <w:r w:rsidR="009E686C">
              <w:rPr>
                <w:rFonts w:ascii="Times New Roman" w:hAnsi="Times New Roman" w:cs="Times New Roman"/>
              </w:rPr>
              <w:t>nostica alla scuola redatta da:</w:t>
            </w:r>
            <w:r w:rsidRPr="004B384C">
              <w:rPr>
                <w:rFonts w:ascii="Times New Roman" w:hAnsi="Times New Roman" w:cs="Times New Roman"/>
              </w:rPr>
              <w:t>……</w:t>
            </w:r>
            <w:r w:rsidR="002305A4">
              <w:rPr>
                <w:rFonts w:ascii="Times New Roman" w:hAnsi="Times New Roman" w:cs="Times New Roman"/>
              </w:rPr>
              <w:t>……………………………………………………..</w:t>
            </w:r>
          </w:p>
          <w:p w14:paraId="0FE6FFDE" w14:textId="77777777" w:rsidR="00CD42AB" w:rsidRPr="004B384C" w:rsidRDefault="00CD42AB" w:rsidP="006268F0">
            <w:pPr>
              <w:spacing w:line="312" w:lineRule="auto"/>
              <w:rPr>
                <w:rFonts w:ascii="Times New Roman" w:hAnsi="Times New Roman" w:cs="Times New Roman"/>
              </w:rPr>
            </w:pPr>
            <w:r w:rsidRPr="004B384C">
              <w:rPr>
                <w:rFonts w:ascii="Times New Roman" w:hAnsi="Times New Roman" w:cs="Times New Roman"/>
              </w:rPr>
              <w:t>in data ……………..</w:t>
            </w:r>
          </w:p>
          <w:p w14:paraId="2BF2AB3C" w14:textId="77777777" w:rsidR="009E686C" w:rsidRPr="004B384C" w:rsidRDefault="00CD42AB" w:rsidP="006268F0">
            <w:pPr>
              <w:spacing w:line="312" w:lineRule="auto"/>
              <w:rPr>
                <w:rFonts w:ascii="Times New Roman" w:hAnsi="Times New Roman" w:cs="Times New Roman"/>
              </w:rPr>
            </w:pPr>
            <w:r w:rsidRPr="004B384C">
              <w:rPr>
                <w:rFonts w:ascii="Times New Roman" w:hAnsi="Times New Roman" w:cs="Times New Roman"/>
              </w:rPr>
              <w:t>dal Dott.: ……………………</w:t>
            </w:r>
            <w:r w:rsidR="000D6B0F">
              <w:rPr>
                <w:rFonts w:ascii="Times New Roman" w:hAnsi="Times New Roman" w:cs="Times New Roman"/>
              </w:rPr>
              <w:t>…….……….………………………</w:t>
            </w:r>
            <w:r w:rsidR="009E686C">
              <w:rPr>
                <w:rFonts w:ascii="Times New Roman" w:hAnsi="Times New Roman" w:cs="Times New Roman"/>
              </w:rPr>
              <w:t>…</w:t>
            </w:r>
            <w:r w:rsidR="00AE2B73">
              <w:rPr>
                <w:rFonts w:ascii="Times New Roman" w:hAnsi="Times New Roman" w:cs="Times New Roman"/>
              </w:rPr>
              <w:t>…..</w:t>
            </w:r>
            <w:r w:rsidR="009E686C">
              <w:rPr>
                <w:rFonts w:ascii="Times New Roman" w:hAnsi="Times New Roman" w:cs="Times New Roman"/>
              </w:rPr>
              <w:t xml:space="preserve">  □  neuropsichiatra  </w:t>
            </w:r>
            <w:r w:rsidRPr="004B384C">
              <w:rPr>
                <w:rFonts w:ascii="Times New Roman" w:hAnsi="Times New Roman" w:cs="Times New Roman"/>
              </w:rPr>
              <w:t xml:space="preserve"> □</w:t>
            </w:r>
            <w:r w:rsidR="009E686C">
              <w:rPr>
                <w:rFonts w:ascii="Times New Roman" w:hAnsi="Times New Roman" w:cs="Times New Roman"/>
              </w:rPr>
              <w:t xml:space="preserve">  </w:t>
            </w:r>
            <w:r w:rsidRPr="004B384C">
              <w:rPr>
                <w:rFonts w:ascii="Times New Roman" w:hAnsi="Times New Roman" w:cs="Times New Roman"/>
              </w:rPr>
              <w:t>psicologo</w:t>
            </w:r>
          </w:p>
        </w:tc>
      </w:tr>
    </w:tbl>
    <w:p w14:paraId="6DD9E77D" w14:textId="77777777" w:rsidR="002305A4" w:rsidRPr="004B384C" w:rsidRDefault="002305A4" w:rsidP="00145485">
      <w:pPr>
        <w:spacing w:after="0" w:line="240" w:lineRule="auto"/>
        <w:rPr>
          <w:rFonts w:ascii="Times New Roman" w:hAnsi="Times New Roman" w:cs="Times New Roman"/>
        </w:rPr>
      </w:pPr>
    </w:p>
    <w:p w14:paraId="5B929ED2" w14:textId="77777777" w:rsidR="00AE2B73" w:rsidRPr="00AE2B73" w:rsidRDefault="00AE2B73" w:rsidP="00AE2B73">
      <w:pPr>
        <w:pStyle w:val="Paragrafoelenco"/>
        <w:keepNext/>
        <w:numPr>
          <w:ilvl w:val="0"/>
          <w:numId w:val="2"/>
        </w:numPr>
        <w:spacing w:after="0"/>
        <w:ind w:left="567" w:hanging="425"/>
        <w:rPr>
          <w:rFonts w:ascii="Times New Roman" w:hAnsi="Times New Roman" w:cs="Times New Roman"/>
          <w:i/>
        </w:rPr>
      </w:pPr>
      <w:r>
        <w:rPr>
          <w:rFonts w:ascii="Times New Roman" w:hAnsi="Times New Roman" w:cs="Times New Roman"/>
          <w:b/>
          <w:sz w:val="24"/>
          <w:szCs w:val="24"/>
        </w:rPr>
        <w:t xml:space="preserve">INFORMAZIONI GENERALI FORNITE DALLA FAMIGLIA </w:t>
      </w:r>
      <w:r w:rsidRPr="00AE2B73">
        <w:rPr>
          <w:rFonts w:ascii="Times New Roman" w:hAnsi="Times New Roman" w:cs="Times New Roman"/>
          <w:i/>
        </w:rPr>
        <w:t>(percorso scolastico pregresso, eventuali ripetenze,…)</w:t>
      </w:r>
    </w:p>
    <w:tbl>
      <w:tblPr>
        <w:tblStyle w:val="Grigliatabella"/>
        <w:tblW w:w="9801" w:type="dxa"/>
        <w:jc w:val="center"/>
        <w:tblLook w:val="04A0" w:firstRow="1" w:lastRow="0" w:firstColumn="1" w:lastColumn="0" w:noHBand="0" w:noVBand="1"/>
      </w:tblPr>
      <w:tblGrid>
        <w:gridCol w:w="525"/>
        <w:gridCol w:w="28731"/>
      </w:tblGrid>
      <w:tr w:rsidR="00AE2B73" w:rsidRPr="004B384C" w14:paraId="14862263" w14:textId="77777777" w:rsidTr="00824407">
        <w:trPr>
          <w:trHeight w:val="1380"/>
          <w:jc w:val="center"/>
        </w:trPr>
        <w:tc>
          <w:tcPr>
            <w:tcW w:w="9801" w:type="dxa"/>
            <w:gridSpan w:val="2"/>
            <w:tcBorders>
              <w:bottom w:val="single" w:sz="4" w:space="0" w:color="auto"/>
            </w:tcBorders>
            <w:vAlign w:val="center"/>
          </w:tcPr>
          <w:p w14:paraId="22E3B43C" w14:textId="77777777" w:rsidR="00AE2B73" w:rsidRPr="004B384C" w:rsidRDefault="00AE2B73" w:rsidP="006861E3">
            <w:pPr>
              <w:spacing w:line="312" w:lineRule="auto"/>
              <w:rPr>
                <w:rFonts w:ascii="Times New Roman" w:hAnsi="Times New Roman" w:cs="Times New Roman"/>
              </w:rPr>
            </w:pPr>
            <w:r>
              <w:rPr>
                <w:rFonts w:ascii="Times New Roman" w:hAnsi="Times New Roman" w:cs="Times New Roman"/>
              </w:rPr>
              <w:t>…………………………………………………………………………………………………………………………………………………………………………………………………………………………………………</w:t>
            </w:r>
            <w:r w:rsidR="00824407">
              <w:rPr>
                <w:rFonts w:ascii="Times New Roman" w:hAnsi="Times New Roman" w:cs="Times New Roman"/>
              </w:rPr>
              <w:t>……………………………………………………………………………………………………………………</w:t>
            </w:r>
          </w:p>
        </w:tc>
      </w:tr>
      <w:tr w:rsidR="00AE2B73" w:rsidRPr="004B384C" w14:paraId="0F472974" w14:textId="77777777" w:rsidTr="00AE2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5" w:type="dxa"/>
          <w:trHeight w:val="258"/>
          <w:jc w:val="center"/>
        </w:trPr>
        <w:tc>
          <w:tcPr>
            <w:tcW w:w="9626" w:type="dxa"/>
          </w:tcPr>
          <w:p w14:paraId="78E1F977" w14:textId="77777777" w:rsidR="008348C9" w:rsidRDefault="008348C9" w:rsidP="009E686C">
            <w:pPr>
              <w:rPr>
                <w:rFonts w:ascii="Times New Roman" w:hAnsi="Times New Roman" w:cs="Times New Roman"/>
              </w:rPr>
            </w:pPr>
          </w:p>
          <w:p w14:paraId="102C51B4" w14:textId="77777777" w:rsidR="00572D61" w:rsidRPr="004B384C" w:rsidRDefault="00572D61" w:rsidP="009E686C">
            <w:pPr>
              <w:rPr>
                <w:rFonts w:ascii="Times New Roman" w:hAnsi="Times New Roman" w:cs="Times New Roman"/>
              </w:rPr>
            </w:pPr>
          </w:p>
        </w:tc>
      </w:tr>
    </w:tbl>
    <w:p w14:paraId="380E106C" w14:textId="77777777" w:rsidR="00CD42AB" w:rsidRPr="003A1EFD" w:rsidRDefault="00FD0804" w:rsidP="00AE2B73">
      <w:pPr>
        <w:pStyle w:val="Paragrafoelenco"/>
        <w:keepNext/>
        <w:numPr>
          <w:ilvl w:val="0"/>
          <w:numId w:val="2"/>
        </w:numPr>
        <w:spacing w:after="0"/>
        <w:ind w:left="567" w:hanging="425"/>
        <w:rPr>
          <w:rFonts w:ascii="Times New Roman" w:hAnsi="Times New Roman" w:cs="Times New Roman"/>
          <w:b/>
          <w:sz w:val="24"/>
          <w:szCs w:val="24"/>
        </w:rPr>
      </w:pPr>
      <w:r w:rsidRPr="003A1EFD">
        <w:rPr>
          <w:rFonts w:ascii="Times New Roman" w:hAnsi="Times New Roman" w:cs="Times New Roman"/>
          <w:b/>
          <w:sz w:val="24"/>
          <w:szCs w:val="24"/>
        </w:rPr>
        <w:t xml:space="preserve">DESCRIZIONE </w:t>
      </w:r>
      <w:r w:rsidR="005D0E79">
        <w:rPr>
          <w:rFonts w:ascii="Times New Roman" w:hAnsi="Times New Roman" w:cs="Times New Roman"/>
          <w:b/>
          <w:sz w:val="24"/>
          <w:szCs w:val="24"/>
        </w:rPr>
        <w:t>DELLE ABILITÀ FUNZIONALI</w:t>
      </w:r>
      <w:r w:rsidR="006A10D5">
        <w:rPr>
          <w:rFonts w:ascii="Times New Roman" w:hAnsi="Times New Roman" w:cs="Times New Roman"/>
          <w:b/>
          <w:sz w:val="24"/>
          <w:szCs w:val="24"/>
        </w:rPr>
        <w:t xml:space="preserve"> E DEI COMPORTAMENTI</w:t>
      </w:r>
    </w:p>
    <w:tbl>
      <w:tblPr>
        <w:tblStyle w:val="Grigliatabella"/>
        <w:tblW w:w="9912" w:type="dxa"/>
        <w:tblLook w:val="04A0" w:firstRow="1" w:lastRow="0" w:firstColumn="1" w:lastColumn="0" w:noHBand="0" w:noVBand="1"/>
      </w:tblPr>
      <w:tblGrid>
        <w:gridCol w:w="3600"/>
        <w:gridCol w:w="2020"/>
        <w:gridCol w:w="25"/>
        <w:gridCol w:w="21"/>
        <w:gridCol w:w="25"/>
        <w:gridCol w:w="154"/>
        <w:gridCol w:w="1266"/>
        <w:gridCol w:w="672"/>
        <w:gridCol w:w="100"/>
        <w:gridCol w:w="634"/>
        <w:gridCol w:w="1340"/>
        <w:gridCol w:w="55"/>
      </w:tblGrid>
      <w:tr w:rsidR="000E49DA" w14:paraId="47FB0F0D" w14:textId="77777777" w:rsidTr="00572D61">
        <w:trPr>
          <w:gridAfter w:val="1"/>
          <w:wAfter w:w="55" w:type="dxa"/>
          <w:trHeight w:val="624"/>
        </w:trPr>
        <w:tc>
          <w:tcPr>
            <w:tcW w:w="3600" w:type="dxa"/>
            <w:vAlign w:val="center"/>
          </w:tcPr>
          <w:p w14:paraId="0E98CB71" w14:textId="77777777" w:rsidR="000E49DA" w:rsidRPr="000E49DA" w:rsidRDefault="000E49DA" w:rsidP="00BD20AD">
            <w:pPr>
              <w:jc w:val="center"/>
              <w:rPr>
                <w:rFonts w:ascii="Times New Roman" w:hAnsi="Times New Roman" w:cs="Times New Roman"/>
              </w:rPr>
            </w:pPr>
            <w:r w:rsidRPr="000E49DA">
              <w:rPr>
                <w:rFonts w:ascii="Times New Roman" w:hAnsi="Times New Roman" w:cs="Times New Roman"/>
              </w:rPr>
              <w:t>DIAGNOSI SPECIALISTICA</w:t>
            </w:r>
          </w:p>
          <w:p w14:paraId="16C1571D" w14:textId="77777777" w:rsidR="000E49DA" w:rsidRPr="00F249BC" w:rsidRDefault="000E49DA" w:rsidP="00BD20AD">
            <w:pPr>
              <w:jc w:val="center"/>
              <w:rPr>
                <w:rFonts w:ascii="Times New Roman" w:hAnsi="Times New Roman" w:cs="Times New Roman"/>
                <w:i/>
                <w:sz w:val="20"/>
                <w:szCs w:val="20"/>
              </w:rPr>
            </w:pPr>
            <w:r w:rsidRPr="00F249BC">
              <w:rPr>
                <w:rFonts w:ascii="Times New Roman" w:hAnsi="Times New Roman" w:cs="Times New Roman"/>
                <w:i/>
                <w:sz w:val="20"/>
                <w:szCs w:val="20"/>
              </w:rPr>
              <w:t>(dati rilevabili</w:t>
            </w:r>
            <w:r w:rsidR="00F249BC" w:rsidRPr="00F249BC">
              <w:rPr>
                <w:rFonts w:ascii="Times New Roman" w:hAnsi="Times New Roman" w:cs="Times New Roman"/>
                <w:i/>
                <w:sz w:val="20"/>
                <w:szCs w:val="20"/>
              </w:rPr>
              <w:t>, se presenti, ne</w:t>
            </w:r>
            <w:r w:rsidRPr="00F249BC">
              <w:rPr>
                <w:rFonts w:ascii="Times New Roman" w:hAnsi="Times New Roman" w:cs="Times New Roman"/>
                <w:i/>
                <w:sz w:val="20"/>
                <w:szCs w:val="20"/>
              </w:rPr>
              <w:t>lla diagnosi)</w:t>
            </w:r>
          </w:p>
        </w:tc>
        <w:tc>
          <w:tcPr>
            <w:tcW w:w="6257" w:type="dxa"/>
            <w:gridSpan w:val="10"/>
            <w:vAlign w:val="center"/>
          </w:tcPr>
          <w:p w14:paraId="1237BBB2" w14:textId="77777777" w:rsidR="000E49DA" w:rsidRPr="000E49DA" w:rsidRDefault="000E49DA" w:rsidP="00BD20AD">
            <w:pPr>
              <w:jc w:val="center"/>
              <w:rPr>
                <w:rFonts w:ascii="Times New Roman" w:hAnsi="Times New Roman" w:cs="Times New Roman"/>
              </w:rPr>
            </w:pPr>
            <w:r w:rsidRPr="000E49DA">
              <w:rPr>
                <w:rFonts w:ascii="Times New Roman" w:hAnsi="Times New Roman" w:cs="Times New Roman"/>
              </w:rPr>
              <w:t>OSSERVAZIONE IN CLASSE</w:t>
            </w:r>
          </w:p>
          <w:p w14:paraId="7F284C10" w14:textId="77777777" w:rsidR="000E49DA" w:rsidRPr="00C90D2E" w:rsidRDefault="000E49DA" w:rsidP="00BD20AD">
            <w:pPr>
              <w:jc w:val="center"/>
              <w:rPr>
                <w:rFonts w:ascii="Times New Roman" w:hAnsi="Times New Roman" w:cs="Times New Roman"/>
                <w:i/>
              </w:rPr>
            </w:pPr>
            <w:r w:rsidRPr="00C90D2E">
              <w:rPr>
                <w:rFonts w:ascii="Times New Roman" w:hAnsi="Times New Roman" w:cs="Times New Roman"/>
                <w:i/>
              </w:rPr>
              <w:t>(dati rilevati dagli insegnanti)</w:t>
            </w:r>
          </w:p>
        </w:tc>
      </w:tr>
      <w:tr w:rsidR="000E49DA" w14:paraId="5D1852D9" w14:textId="77777777" w:rsidTr="00572D61">
        <w:trPr>
          <w:gridAfter w:val="1"/>
          <w:wAfter w:w="55" w:type="dxa"/>
          <w:trHeight w:val="397"/>
        </w:trPr>
        <w:tc>
          <w:tcPr>
            <w:tcW w:w="3600" w:type="dxa"/>
            <w:vAlign w:val="center"/>
          </w:tcPr>
          <w:p w14:paraId="057D4EB3" w14:textId="77777777" w:rsidR="000E49DA" w:rsidRPr="000D627C" w:rsidRDefault="000E49DA" w:rsidP="00BD20AD">
            <w:pPr>
              <w:jc w:val="center"/>
              <w:rPr>
                <w:rFonts w:ascii="Times New Roman" w:hAnsi="Times New Roman" w:cs="Times New Roman"/>
                <w:sz w:val="24"/>
                <w:szCs w:val="24"/>
              </w:rPr>
            </w:pPr>
            <w:r w:rsidRPr="000D627C">
              <w:rPr>
                <w:rFonts w:ascii="Times New Roman" w:hAnsi="Times New Roman" w:cs="Times New Roman"/>
                <w:b/>
                <w:sz w:val="24"/>
                <w:szCs w:val="24"/>
              </w:rPr>
              <w:t>LETTURA</w:t>
            </w:r>
          </w:p>
        </w:tc>
        <w:tc>
          <w:tcPr>
            <w:tcW w:w="6257" w:type="dxa"/>
            <w:gridSpan w:val="10"/>
            <w:vAlign w:val="center"/>
          </w:tcPr>
          <w:p w14:paraId="3340EEDD" w14:textId="77777777" w:rsidR="000E49DA" w:rsidRPr="000D627C" w:rsidRDefault="000E49DA" w:rsidP="00BD20AD">
            <w:pPr>
              <w:jc w:val="center"/>
              <w:rPr>
                <w:rFonts w:ascii="Times New Roman" w:hAnsi="Times New Roman" w:cs="Times New Roman"/>
                <w:sz w:val="24"/>
                <w:szCs w:val="24"/>
              </w:rPr>
            </w:pPr>
            <w:r w:rsidRPr="000D627C">
              <w:rPr>
                <w:rFonts w:ascii="Times New Roman" w:hAnsi="Times New Roman" w:cs="Times New Roman"/>
                <w:b/>
                <w:sz w:val="24"/>
                <w:szCs w:val="24"/>
              </w:rPr>
              <w:t>LETTURA</w:t>
            </w:r>
          </w:p>
        </w:tc>
      </w:tr>
      <w:tr w:rsidR="000E49DA" w14:paraId="51CE9126" w14:textId="77777777" w:rsidTr="00572D61">
        <w:trPr>
          <w:gridAfter w:val="1"/>
          <w:wAfter w:w="55" w:type="dxa"/>
          <w:trHeight w:val="907"/>
        </w:trPr>
        <w:tc>
          <w:tcPr>
            <w:tcW w:w="3600" w:type="dxa"/>
          </w:tcPr>
          <w:p w14:paraId="092F4260" w14:textId="77777777" w:rsidR="000E49DA" w:rsidRPr="00BD20AD" w:rsidRDefault="000E49DA" w:rsidP="000E49DA">
            <w:pPr>
              <w:jc w:val="both"/>
              <w:rPr>
                <w:rFonts w:ascii="Times New Roman" w:hAnsi="Times New Roman" w:cs="Times New Roman"/>
              </w:rPr>
            </w:pPr>
          </w:p>
        </w:tc>
        <w:tc>
          <w:tcPr>
            <w:tcW w:w="2045" w:type="dxa"/>
            <w:gridSpan w:val="2"/>
            <w:vAlign w:val="center"/>
          </w:tcPr>
          <w:p w14:paraId="751213CB" w14:textId="77777777" w:rsidR="000E49DA" w:rsidRPr="00F249BC" w:rsidRDefault="000E49DA" w:rsidP="00F249BC">
            <w:pPr>
              <w:rPr>
                <w:rFonts w:ascii="Times New Roman" w:hAnsi="Times New Roman" w:cs="Times New Roman"/>
                <w:b/>
              </w:rPr>
            </w:pPr>
            <w:r w:rsidRPr="00F249BC">
              <w:rPr>
                <w:rFonts w:ascii="Times New Roman" w:hAnsi="Times New Roman" w:cs="Times New Roman"/>
                <w:b/>
              </w:rPr>
              <w:t>VELOCITÀ</w:t>
            </w:r>
          </w:p>
        </w:tc>
        <w:tc>
          <w:tcPr>
            <w:tcW w:w="4212" w:type="dxa"/>
            <w:gridSpan w:val="8"/>
            <w:tcBorders>
              <w:bottom w:val="nil"/>
            </w:tcBorders>
            <w:vAlign w:val="center"/>
          </w:tcPr>
          <w:p w14:paraId="518E586B" w14:textId="77777777" w:rsidR="000E49DA" w:rsidRPr="00C90D2E" w:rsidRDefault="000E49DA" w:rsidP="006861E3">
            <w:pPr>
              <w:pStyle w:val="Paragrafoelenco"/>
              <w:numPr>
                <w:ilvl w:val="0"/>
                <w:numId w:val="4"/>
              </w:numPr>
              <w:spacing w:line="264" w:lineRule="auto"/>
              <w:ind w:left="459" w:hanging="425"/>
              <w:rPr>
                <w:rFonts w:ascii="Times New Roman" w:hAnsi="Times New Roman" w:cs="Times New Roman"/>
              </w:rPr>
            </w:pPr>
            <w:r w:rsidRPr="00C90D2E">
              <w:rPr>
                <w:rFonts w:ascii="Times New Roman" w:hAnsi="Times New Roman" w:cs="Times New Roman"/>
              </w:rPr>
              <w:t>Molto lenta</w:t>
            </w:r>
          </w:p>
          <w:p w14:paraId="5CE2DC82" w14:textId="77777777" w:rsidR="000E49DA" w:rsidRPr="00C90D2E" w:rsidRDefault="000E49DA" w:rsidP="006861E3">
            <w:pPr>
              <w:pStyle w:val="Paragrafoelenco"/>
              <w:numPr>
                <w:ilvl w:val="0"/>
                <w:numId w:val="4"/>
              </w:numPr>
              <w:spacing w:line="264" w:lineRule="auto"/>
              <w:ind w:left="459" w:hanging="425"/>
              <w:rPr>
                <w:rFonts w:ascii="Times New Roman" w:hAnsi="Times New Roman" w:cs="Times New Roman"/>
              </w:rPr>
            </w:pPr>
            <w:r w:rsidRPr="00C90D2E">
              <w:rPr>
                <w:rFonts w:ascii="Times New Roman" w:hAnsi="Times New Roman" w:cs="Times New Roman"/>
              </w:rPr>
              <w:t>Lenta</w:t>
            </w:r>
          </w:p>
          <w:p w14:paraId="063246B0" w14:textId="77777777" w:rsidR="000E49DA" w:rsidRPr="000E49DA" w:rsidRDefault="000E49DA" w:rsidP="006861E3">
            <w:pPr>
              <w:pStyle w:val="Paragrafoelenco"/>
              <w:numPr>
                <w:ilvl w:val="0"/>
                <w:numId w:val="4"/>
              </w:numPr>
              <w:spacing w:line="264" w:lineRule="auto"/>
              <w:ind w:left="459" w:hanging="425"/>
              <w:rPr>
                <w:rFonts w:ascii="Times New Roman" w:hAnsi="Times New Roman" w:cs="Times New Roman"/>
                <w:sz w:val="24"/>
                <w:szCs w:val="24"/>
              </w:rPr>
            </w:pPr>
            <w:r w:rsidRPr="00C90D2E">
              <w:rPr>
                <w:rFonts w:ascii="Times New Roman" w:hAnsi="Times New Roman" w:cs="Times New Roman"/>
              </w:rPr>
              <w:t>Scorrevole</w:t>
            </w:r>
          </w:p>
        </w:tc>
      </w:tr>
      <w:tr w:rsidR="000E49DA" w14:paraId="72C8E861" w14:textId="77777777" w:rsidTr="00572D61">
        <w:trPr>
          <w:gridAfter w:val="1"/>
          <w:wAfter w:w="55" w:type="dxa"/>
          <w:trHeight w:val="1134"/>
        </w:trPr>
        <w:tc>
          <w:tcPr>
            <w:tcW w:w="3600" w:type="dxa"/>
          </w:tcPr>
          <w:p w14:paraId="7CA33605" w14:textId="77777777" w:rsidR="000E49DA" w:rsidRDefault="000E49DA" w:rsidP="000E49DA">
            <w:pPr>
              <w:jc w:val="both"/>
              <w:rPr>
                <w:rFonts w:ascii="Times New Roman" w:hAnsi="Times New Roman" w:cs="Times New Roman"/>
                <w:sz w:val="24"/>
                <w:szCs w:val="24"/>
              </w:rPr>
            </w:pPr>
          </w:p>
        </w:tc>
        <w:tc>
          <w:tcPr>
            <w:tcW w:w="2045" w:type="dxa"/>
            <w:gridSpan w:val="2"/>
            <w:vAlign w:val="center"/>
          </w:tcPr>
          <w:p w14:paraId="1C5C4824" w14:textId="77777777" w:rsidR="000E49DA" w:rsidRPr="00F249BC" w:rsidRDefault="000E49DA" w:rsidP="00F249BC">
            <w:pPr>
              <w:rPr>
                <w:rFonts w:ascii="Times New Roman" w:hAnsi="Times New Roman" w:cs="Times New Roman"/>
                <w:b/>
              </w:rPr>
            </w:pPr>
            <w:r w:rsidRPr="00F249BC">
              <w:rPr>
                <w:rFonts w:ascii="Times New Roman" w:hAnsi="Times New Roman" w:cs="Times New Roman"/>
                <w:b/>
              </w:rPr>
              <w:t>CORRETTEZZA</w:t>
            </w:r>
          </w:p>
        </w:tc>
        <w:tc>
          <w:tcPr>
            <w:tcW w:w="4212" w:type="dxa"/>
            <w:gridSpan w:val="8"/>
            <w:vAlign w:val="center"/>
          </w:tcPr>
          <w:p w14:paraId="1B485D54" w14:textId="77777777" w:rsidR="000E49DA" w:rsidRPr="00C90D2E" w:rsidRDefault="000E49DA" w:rsidP="006861E3">
            <w:pPr>
              <w:pStyle w:val="Paragrafoelenco"/>
              <w:numPr>
                <w:ilvl w:val="0"/>
                <w:numId w:val="4"/>
              </w:numPr>
              <w:spacing w:line="264" w:lineRule="auto"/>
              <w:ind w:left="459" w:hanging="425"/>
              <w:rPr>
                <w:rFonts w:ascii="Times New Roman" w:hAnsi="Times New Roman" w:cs="Times New Roman"/>
              </w:rPr>
            </w:pPr>
            <w:r w:rsidRPr="00C90D2E">
              <w:rPr>
                <w:rFonts w:ascii="Times New Roman" w:hAnsi="Times New Roman" w:cs="Times New Roman"/>
              </w:rPr>
              <w:t>Adeguata/nella norma</w:t>
            </w:r>
          </w:p>
          <w:p w14:paraId="42312799" w14:textId="77777777" w:rsidR="000E49DA" w:rsidRPr="00BD20AD" w:rsidRDefault="00F249BC" w:rsidP="006861E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Non adeguata</w:t>
            </w:r>
            <w:r w:rsidR="000E49DA" w:rsidRPr="00C90D2E">
              <w:rPr>
                <w:rFonts w:ascii="Times New Roman" w:hAnsi="Times New Roman" w:cs="Times New Roman"/>
              </w:rPr>
              <w:t xml:space="preserve"> (</w:t>
            </w:r>
            <w:r>
              <w:rPr>
                <w:rFonts w:ascii="Times New Roman" w:hAnsi="Times New Roman" w:cs="Times New Roman"/>
              </w:rPr>
              <w:t>ad esempio confonde, inverte, sostituisce, omette lettere o sillabe)</w:t>
            </w:r>
          </w:p>
        </w:tc>
      </w:tr>
      <w:tr w:rsidR="000E49DA" w14:paraId="7F06E0A4" w14:textId="77777777" w:rsidTr="00572D61">
        <w:trPr>
          <w:gridAfter w:val="1"/>
          <w:wAfter w:w="55" w:type="dxa"/>
          <w:trHeight w:val="1134"/>
        </w:trPr>
        <w:tc>
          <w:tcPr>
            <w:tcW w:w="3600" w:type="dxa"/>
          </w:tcPr>
          <w:p w14:paraId="2087BC3D" w14:textId="77777777" w:rsidR="000E49DA" w:rsidRPr="000E49DA" w:rsidRDefault="000E49DA" w:rsidP="000E49DA">
            <w:pPr>
              <w:jc w:val="both"/>
              <w:rPr>
                <w:rFonts w:ascii="Times New Roman" w:hAnsi="Times New Roman" w:cs="Times New Roman"/>
              </w:rPr>
            </w:pPr>
          </w:p>
        </w:tc>
        <w:tc>
          <w:tcPr>
            <w:tcW w:w="2045" w:type="dxa"/>
            <w:gridSpan w:val="2"/>
            <w:vAlign w:val="center"/>
          </w:tcPr>
          <w:p w14:paraId="124D3253" w14:textId="77777777" w:rsidR="000E49DA" w:rsidRPr="00F249BC" w:rsidRDefault="00B87DCC" w:rsidP="00F249BC">
            <w:pPr>
              <w:rPr>
                <w:rFonts w:ascii="Times New Roman" w:hAnsi="Times New Roman" w:cs="Times New Roman"/>
                <w:b/>
              </w:rPr>
            </w:pPr>
            <w:r w:rsidRPr="00F249BC">
              <w:rPr>
                <w:rFonts w:ascii="Times New Roman" w:hAnsi="Times New Roman" w:cs="Times New Roman"/>
                <w:b/>
              </w:rPr>
              <w:t>COMPRENSIONE</w:t>
            </w:r>
          </w:p>
        </w:tc>
        <w:tc>
          <w:tcPr>
            <w:tcW w:w="4212" w:type="dxa"/>
            <w:gridSpan w:val="8"/>
            <w:vAlign w:val="center"/>
          </w:tcPr>
          <w:p w14:paraId="36905C8A" w14:textId="77777777" w:rsidR="000E49DA" w:rsidRPr="00C90D2E" w:rsidRDefault="00B87DCC" w:rsidP="00572D61">
            <w:pPr>
              <w:pStyle w:val="Paragrafoelenco"/>
              <w:numPr>
                <w:ilvl w:val="0"/>
                <w:numId w:val="4"/>
              </w:numPr>
              <w:spacing w:line="264" w:lineRule="auto"/>
              <w:ind w:left="459" w:hanging="425"/>
              <w:rPr>
                <w:rFonts w:ascii="Times New Roman" w:hAnsi="Times New Roman" w:cs="Times New Roman"/>
              </w:rPr>
            </w:pPr>
            <w:r w:rsidRPr="00C90D2E">
              <w:rPr>
                <w:rFonts w:ascii="Times New Roman" w:hAnsi="Times New Roman" w:cs="Times New Roman"/>
              </w:rPr>
              <w:t>Scarsa</w:t>
            </w:r>
          </w:p>
          <w:p w14:paraId="5B3AF16C" w14:textId="77777777" w:rsidR="00B87DCC" w:rsidRPr="00C90D2E" w:rsidRDefault="00B87DCC" w:rsidP="00572D61">
            <w:pPr>
              <w:pStyle w:val="Paragrafoelenco"/>
              <w:numPr>
                <w:ilvl w:val="0"/>
                <w:numId w:val="4"/>
              </w:numPr>
              <w:spacing w:line="264" w:lineRule="auto"/>
              <w:ind w:left="459" w:hanging="425"/>
              <w:rPr>
                <w:rFonts w:ascii="Times New Roman" w:hAnsi="Times New Roman" w:cs="Times New Roman"/>
              </w:rPr>
            </w:pPr>
            <w:r w:rsidRPr="00C90D2E">
              <w:rPr>
                <w:rFonts w:ascii="Times New Roman" w:hAnsi="Times New Roman" w:cs="Times New Roman"/>
              </w:rPr>
              <w:t>Essenziale</w:t>
            </w:r>
          </w:p>
          <w:p w14:paraId="7F4CAD86" w14:textId="77777777" w:rsidR="00B87DCC" w:rsidRPr="00C90D2E" w:rsidRDefault="00B87DCC" w:rsidP="00572D61">
            <w:pPr>
              <w:pStyle w:val="Paragrafoelenco"/>
              <w:numPr>
                <w:ilvl w:val="0"/>
                <w:numId w:val="4"/>
              </w:numPr>
              <w:spacing w:line="264" w:lineRule="auto"/>
              <w:ind w:left="459" w:hanging="425"/>
              <w:rPr>
                <w:rFonts w:ascii="Times New Roman" w:hAnsi="Times New Roman" w:cs="Times New Roman"/>
              </w:rPr>
            </w:pPr>
            <w:r w:rsidRPr="00C90D2E">
              <w:rPr>
                <w:rFonts w:ascii="Times New Roman" w:hAnsi="Times New Roman" w:cs="Times New Roman"/>
              </w:rPr>
              <w:t>Globale</w:t>
            </w:r>
          </w:p>
          <w:p w14:paraId="3BA9E019" w14:textId="77777777" w:rsidR="00B87DCC" w:rsidRPr="00BD20AD" w:rsidRDefault="00B87DCC" w:rsidP="00572D61">
            <w:pPr>
              <w:pStyle w:val="Paragrafoelenco"/>
              <w:numPr>
                <w:ilvl w:val="0"/>
                <w:numId w:val="4"/>
              </w:numPr>
              <w:spacing w:line="264" w:lineRule="auto"/>
              <w:ind w:left="459" w:hanging="425"/>
              <w:rPr>
                <w:rFonts w:ascii="Times New Roman" w:hAnsi="Times New Roman" w:cs="Times New Roman"/>
              </w:rPr>
            </w:pPr>
            <w:r w:rsidRPr="00C90D2E">
              <w:rPr>
                <w:rFonts w:ascii="Times New Roman" w:hAnsi="Times New Roman" w:cs="Times New Roman"/>
              </w:rPr>
              <w:t>Completa/analitica</w:t>
            </w:r>
          </w:p>
        </w:tc>
      </w:tr>
      <w:tr w:rsidR="000D627C" w14:paraId="51BCB641" w14:textId="77777777" w:rsidTr="00572D61">
        <w:trPr>
          <w:trHeight w:val="397"/>
        </w:trPr>
        <w:tc>
          <w:tcPr>
            <w:tcW w:w="3600" w:type="dxa"/>
            <w:vAlign w:val="center"/>
          </w:tcPr>
          <w:p w14:paraId="45E4F14F" w14:textId="77777777" w:rsidR="000D627C" w:rsidRPr="00CC5654" w:rsidRDefault="000D627C" w:rsidP="00BD20AD">
            <w:pPr>
              <w:jc w:val="center"/>
              <w:rPr>
                <w:rFonts w:ascii="Times New Roman" w:hAnsi="Times New Roman" w:cs="Times New Roman"/>
                <w:sz w:val="24"/>
                <w:szCs w:val="24"/>
              </w:rPr>
            </w:pPr>
            <w:r w:rsidRPr="00CC5654">
              <w:rPr>
                <w:rFonts w:ascii="Times New Roman" w:hAnsi="Times New Roman" w:cs="Times New Roman"/>
                <w:b/>
                <w:sz w:val="24"/>
                <w:szCs w:val="24"/>
              </w:rPr>
              <w:t>SCRITTURA</w:t>
            </w:r>
          </w:p>
        </w:tc>
        <w:tc>
          <w:tcPr>
            <w:tcW w:w="6312" w:type="dxa"/>
            <w:gridSpan w:val="11"/>
            <w:vAlign w:val="center"/>
          </w:tcPr>
          <w:p w14:paraId="7B0A35BE" w14:textId="77777777" w:rsidR="000D627C" w:rsidRPr="00CC5654" w:rsidRDefault="000D627C" w:rsidP="00BD20AD">
            <w:pPr>
              <w:jc w:val="center"/>
              <w:rPr>
                <w:rFonts w:ascii="Times New Roman" w:hAnsi="Times New Roman" w:cs="Times New Roman"/>
                <w:sz w:val="24"/>
                <w:szCs w:val="24"/>
              </w:rPr>
            </w:pPr>
            <w:r w:rsidRPr="00CC5654">
              <w:rPr>
                <w:rFonts w:ascii="Times New Roman" w:hAnsi="Times New Roman" w:cs="Times New Roman"/>
                <w:b/>
                <w:sz w:val="24"/>
                <w:szCs w:val="24"/>
              </w:rPr>
              <w:t>SCRITTURA</w:t>
            </w:r>
          </w:p>
        </w:tc>
      </w:tr>
      <w:tr w:rsidR="00F249BC" w14:paraId="0C33158A" w14:textId="77777777" w:rsidTr="00572D61">
        <w:trPr>
          <w:trHeight w:val="680"/>
        </w:trPr>
        <w:tc>
          <w:tcPr>
            <w:tcW w:w="3600" w:type="dxa"/>
          </w:tcPr>
          <w:p w14:paraId="4FA8BBBF" w14:textId="77777777" w:rsidR="00F249BC" w:rsidRDefault="00F249BC" w:rsidP="00F249BC">
            <w:pPr>
              <w:jc w:val="both"/>
              <w:rPr>
                <w:rFonts w:ascii="Times New Roman" w:hAnsi="Times New Roman" w:cs="Times New Roman"/>
                <w:sz w:val="24"/>
                <w:szCs w:val="24"/>
              </w:rPr>
            </w:pPr>
          </w:p>
        </w:tc>
        <w:tc>
          <w:tcPr>
            <w:tcW w:w="2020" w:type="dxa"/>
            <w:vAlign w:val="center"/>
          </w:tcPr>
          <w:p w14:paraId="173769F4" w14:textId="77777777" w:rsidR="00F249BC" w:rsidRPr="00F249BC" w:rsidRDefault="00F249BC" w:rsidP="00F249BC">
            <w:pPr>
              <w:rPr>
                <w:rFonts w:ascii="Times New Roman" w:hAnsi="Times New Roman" w:cs="Times New Roman"/>
                <w:b/>
              </w:rPr>
            </w:pPr>
            <w:r w:rsidRPr="00F249BC">
              <w:rPr>
                <w:rFonts w:ascii="Times New Roman" w:hAnsi="Times New Roman" w:cs="Times New Roman"/>
                <w:b/>
              </w:rPr>
              <w:t>SOTTO DETTATURA</w:t>
            </w:r>
          </w:p>
        </w:tc>
        <w:tc>
          <w:tcPr>
            <w:tcW w:w="4292" w:type="dxa"/>
            <w:gridSpan w:val="10"/>
          </w:tcPr>
          <w:p w14:paraId="43E867C5" w14:textId="77777777" w:rsidR="00F249BC" w:rsidRPr="00C90D2E" w:rsidRDefault="00F249BC" w:rsidP="00572D61">
            <w:pPr>
              <w:pStyle w:val="Paragrafoelenco"/>
              <w:numPr>
                <w:ilvl w:val="0"/>
                <w:numId w:val="4"/>
              </w:numPr>
              <w:spacing w:line="264" w:lineRule="auto"/>
              <w:ind w:left="459" w:hanging="425"/>
              <w:rPr>
                <w:rFonts w:ascii="Times New Roman" w:hAnsi="Times New Roman" w:cs="Times New Roman"/>
              </w:rPr>
            </w:pPr>
            <w:r w:rsidRPr="00C90D2E">
              <w:rPr>
                <w:rFonts w:ascii="Times New Roman" w:hAnsi="Times New Roman" w:cs="Times New Roman"/>
              </w:rPr>
              <w:t>Scorretta</w:t>
            </w:r>
          </w:p>
          <w:p w14:paraId="45E1B7E6" w14:textId="77777777" w:rsidR="00F249BC" w:rsidRPr="00C90D2E" w:rsidRDefault="00F249BC" w:rsidP="00572D61">
            <w:pPr>
              <w:pStyle w:val="Paragrafoelenco"/>
              <w:numPr>
                <w:ilvl w:val="0"/>
                <w:numId w:val="4"/>
              </w:numPr>
              <w:spacing w:line="264" w:lineRule="auto"/>
              <w:ind w:left="459" w:hanging="425"/>
              <w:rPr>
                <w:rFonts w:ascii="Times New Roman" w:hAnsi="Times New Roman" w:cs="Times New Roman"/>
              </w:rPr>
            </w:pPr>
            <w:r w:rsidRPr="00C90D2E">
              <w:rPr>
                <w:rFonts w:ascii="Times New Roman" w:hAnsi="Times New Roman" w:cs="Times New Roman"/>
              </w:rPr>
              <w:t>Poco scorretta</w:t>
            </w:r>
          </w:p>
          <w:p w14:paraId="7F58C965" w14:textId="77777777" w:rsidR="00F249BC" w:rsidRPr="000E49DA" w:rsidRDefault="00F249BC" w:rsidP="00572D61">
            <w:pPr>
              <w:pStyle w:val="Paragrafoelenco"/>
              <w:numPr>
                <w:ilvl w:val="0"/>
                <w:numId w:val="4"/>
              </w:numPr>
              <w:spacing w:line="264" w:lineRule="auto"/>
              <w:ind w:left="459" w:hanging="425"/>
              <w:rPr>
                <w:rFonts w:ascii="Times New Roman" w:hAnsi="Times New Roman" w:cs="Times New Roman"/>
                <w:sz w:val="24"/>
                <w:szCs w:val="24"/>
              </w:rPr>
            </w:pPr>
            <w:r w:rsidRPr="00C90D2E">
              <w:rPr>
                <w:rFonts w:ascii="Times New Roman" w:hAnsi="Times New Roman" w:cs="Times New Roman"/>
              </w:rPr>
              <w:t>Corretta</w:t>
            </w:r>
          </w:p>
        </w:tc>
      </w:tr>
      <w:tr w:rsidR="00F249BC" w14:paraId="40EF86A8" w14:textId="77777777" w:rsidTr="00572D61">
        <w:trPr>
          <w:trHeight w:val="400"/>
        </w:trPr>
        <w:tc>
          <w:tcPr>
            <w:tcW w:w="3600" w:type="dxa"/>
            <w:vMerge w:val="restart"/>
          </w:tcPr>
          <w:p w14:paraId="1ECE0DB3" w14:textId="77777777" w:rsidR="00F249BC" w:rsidRDefault="00F249BC" w:rsidP="00E85D6E">
            <w:pPr>
              <w:jc w:val="both"/>
              <w:rPr>
                <w:rFonts w:ascii="Times New Roman" w:hAnsi="Times New Roman" w:cs="Times New Roman"/>
              </w:rPr>
            </w:pPr>
          </w:p>
        </w:tc>
        <w:tc>
          <w:tcPr>
            <w:tcW w:w="2020" w:type="dxa"/>
            <w:vMerge w:val="restart"/>
          </w:tcPr>
          <w:p w14:paraId="61F05934" w14:textId="77777777" w:rsidR="00F249BC" w:rsidRDefault="00F249BC" w:rsidP="00E85D6E">
            <w:pPr>
              <w:jc w:val="both"/>
              <w:rPr>
                <w:rFonts w:ascii="Times New Roman" w:hAnsi="Times New Roman" w:cs="Times New Roman"/>
              </w:rPr>
            </w:pPr>
          </w:p>
        </w:tc>
        <w:tc>
          <w:tcPr>
            <w:tcW w:w="4292" w:type="dxa"/>
            <w:gridSpan w:val="10"/>
            <w:vAlign w:val="center"/>
          </w:tcPr>
          <w:p w14:paraId="5C9AFD2D" w14:textId="77777777" w:rsidR="00F249BC" w:rsidRPr="00F249BC" w:rsidRDefault="00F249BC" w:rsidP="00F249BC">
            <w:pPr>
              <w:pStyle w:val="Paragrafoelenco"/>
              <w:spacing w:line="288" w:lineRule="auto"/>
              <w:ind w:left="459"/>
              <w:jc w:val="center"/>
              <w:rPr>
                <w:rFonts w:ascii="Times New Roman" w:hAnsi="Times New Roman" w:cs="Times New Roman"/>
                <w:b/>
              </w:rPr>
            </w:pPr>
            <w:r w:rsidRPr="00F249BC">
              <w:rPr>
                <w:rFonts w:ascii="Times New Roman" w:hAnsi="Times New Roman" w:cs="Times New Roman"/>
                <w:b/>
              </w:rPr>
              <w:t>TIPOLOGIA DI ERRORI</w:t>
            </w:r>
          </w:p>
        </w:tc>
      </w:tr>
      <w:tr w:rsidR="00F249BC" w14:paraId="13087136" w14:textId="77777777" w:rsidTr="00572D61">
        <w:tc>
          <w:tcPr>
            <w:tcW w:w="3600" w:type="dxa"/>
            <w:vMerge/>
          </w:tcPr>
          <w:p w14:paraId="400DB6AB" w14:textId="77777777" w:rsidR="00F249BC" w:rsidRDefault="00F249BC" w:rsidP="00E85D6E">
            <w:pPr>
              <w:jc w:val="both"/>
              <w:rPr>
                <w:rFonts w:ascii="Times New Roman" w:hAnsi="Times New Roman" w:cs="Times New Roman"/>
                <w:sz w:val="24"/>
                <w:szCs w:val="24"/>
              </w:rPr>
            </w:pPr>
          </w:p>
        </w:tc>
        <w:tc>
          <w:tcPr>
            <w:tcW w:w="2020" w:type="dxa"/>
            <w:vMerge/>
          </w:tcPr>
          <w:p w14:paraId="69259D94" w14:textId="77777777" w:rsidR="00F249BC" w:rsidRPr="000E49DA" w:rsidRDefault="00F249BC" w:rsidP="00C90D2E">
            <w:pPr>
              <w:rPr>
                <w:rFonts w:ascii="Times New Roman" w:hAnsi="Times New Roman" w:cs="Times New Roman"/>
              </w:rPr>
            </w:pPr>
          </w:p>
        </w:tc>
        <w:tc>
          <w:tcPr>
            <w:tcW w:w="4292" w:type="dxa"/>
            <w:gridSpan w:val="10"/>
            <w:tcBorders>
              <w:bottom w:val="single" w:sz="4" w:space="0" w:color="auto"/>
            </w:tcBorders>
          </w:tcPr>
          <w:p w14:paraId="631B2056" w14:textId="77777777" w:rsidR="00F249BC" w:rsidRPr="00C90D2E" w:rsidRDefault="00F249BC" w:rsidP="00572D61">
            <w:pPr>
              <w:pStyle w:val="Paragrafoelenco"/>
              <w:numPr>
                <w:ilvl w:val="0"/>
                <w:numId w:val="4"/>
              </w:numPr>
              <w:spacing w:line="264" w:lineRule="auto"/>
              <w:ind w:left="459" w:hanging="425"/>
              <w:rPr>
                <w:rFonts w:ascii="Times New Roman" w:hAnsi="Times New Roman" w:cs="Times New Roman"/>
              </w:rPr>
            </w:pPr>
            <w:r w:rsidRPr="00C90D2E">
              <w:rPr>
                <w:rFonts w:ascii="Times New Roman" w:hAnsi="Times New Roman" w:cs="Times New Roman"/>
              </w:rPr>
              <w:t>Fonologici (omissioni, sostituzioni, omissioni/aggiunte, inversioni, scambio grafemi b-p, b-d, f-v, r-l, q-p, a-e)</w:t>
            </w:r>
          </w:p>
          <w:p w14:paraId="22B480D3" w14:textId="77777777" w:rsidR="00F249BC" w:rsidRPr="00C90D2E" w:rsidRDefault="00F249BC" w:rsidP="00572D61">
            <w:pPr>
              <w:pStyle w:val="Paragrafoelenco"/>
              <w:numPr>
                <w:ilvl w:val="0"/>
                <w:numId w:val="4"/>
              </w:numPr>
              <w:spacing w:line="264" w:lineRule="auto"/>
              <w:ind w:left="459" w:hanging="425"/>
              <w:rPr>
                <w:rFonts w:ascii="Times New Roman" w:hAnsi="Times New Roman" w:cs="Times New Roman"/>
              </w:rPr>
            </w:pPr>
            <w:r w:rsidRPr="00C90D2E">
              <w:rPr>
                <w:rFonts w:ascii="Times New Roman" w:hAnsi="Times New Roman" w:cs="Times New Roman"/>
              </w:rPr>
              <w:t>Non fonologici (raddoppiamenti, accenti, scambio di grafema omofono, non omografo)</w:t>
            </w:r>
          </w:p>
          <w:p w14:paraId="01BEE29E" w14:textId="77777777" w:rsidR="00F249BC" w:rsidRPr="000E49DA" w:rsidRDefault="00F249BC" w:rsidP="00572D61">
            <w:pPr>
              <w:pStyle w:val="Paragrafoelenco"/>
              <w:numPr>
                <w:ilvl w:val="0"/>
                <w:numId w:val="4"/>
              </w:numPr>
              <w:spacing w:line="264" w:lineRule="auto"/>
              <w:ind w:left="459" w:hanging="425"/>
              <w:rPr>
                <w:rFonts w:ascii="Times New Roman" w:hAnsi="Times New Roman" w:cs="Times New Roman"/>
                <w:sz w:val="24"/>
                <w:szCs w:val="24"/>
              </w:rPr>
            </w:pPr>
            <w:r w:rsidRPr="00C90D2E">
              <w:rPr>
                <w:rFonts w:ascii="Times New Roman" w:hAnsi="Times New Roman" w:cs="Times New Roman"/>
              </w:rPr>
              <w:t>Fonetici</w:t>
            </w:r>
          </w:p>
        </w:tc>
      </w:tr>
      <w:tr w:rsidR="00D82983" w14:paraId="47153568" w14:textId="77777777" w:rsidTr="00572D61">
        <w:trPr>
          <w:trHeight w:val="340"/>
        </w:trPr>
        <w:tc>
          <w:tcPr>
            <w:tcW w:w="3600" w:type="dxa"/>
            <w:vMerge w:val="restart"/>
          </w:tcPr>
          <w:p w14:paraId="45EBE5BB" w14:textId="77777777" w:rsidR="00D82983" w:rsidRPr="000E49DA" w:rsidRDefault="00D82983" w:rsidP="00E85D6E">
            <w:pPr>
              <w:jc w:val="both"/>
              <w:rPr>
                <w:rFonts w:ascii="Times New Roman" w:hAnsi="Times New Roman" w:cs="Times New Roman"/>
              </w:rPr>
            </w:pPr>
          </w:p>
        </w:tc>
        <w:tc>
          <w:tcPr>
            <w:tcW w:w="2020" w:type="dxa"/>
            <w:vMerge w:val="restart"/>
            <w:vAlign w:val="center"/>
          </w:tcPr>
          <w:p w14:paraId="05D921DC" w14:textId="77777777" w:rsidR="00D82983" w:rsidRPr="00AA23AA" w:rsidRDefault="00D82983" w:rsidP="00AA23AA">
            <w:pPr>
              <w:rPr>
                <w:rFonts w:ascii="Times New Roman" w:hAnsi="Times New Roman" w:cs="Times New Roman"/>
                <w:b/>
              </w:rPr>
            </w:pPr>
            <w:r w:rsidRPr="00AA23AA">
              <w:rPr>
                <w:rFonts w:ascii="Times New Roman" w:hAnsi="Times New Roman" w:cs="Times New Roman"/>
                <w:b/>
              </w:rPr>
              <w:t>PRODUZIONE AUTONOMA</w:t>
            </w:r>
          </w:p>
        </w:tc>
        <w:tc>
          <w:tcPr>
            <w:tcW w:w="4292" w:type="dxa"/>
            <w:gridSpan w:val="10"/>
            <w:tcBorders>
              <w:bottom w:val="nil"/>
            </w:tcBorders>
            <w:vAlign w:val="center"/>
          </w:tcPr>
          <w:p w14:paraId="75F4B01D" w14:textId="77777777" w:rsidR="00D82983" w:rsidRPr="00AA23AA" w:rsidRDefault="00D82983" w:rsidP="001C3A08">
            <w:pPr>
              <w:rPr>
                <w:rFonts w:ascii="Times New Roman" w:hAnsi="Times New Roman" w:cs="Times New Roman"/>
                <w:b/>
              </w:rPr>
            </w:pPr>
            <w:r w:rsidRPr="00AA23AA">
              <w:rPr>
                <w:rFonts w:ascii="Times New Roman" w:hAnsi="Times New Roman" w:cs="Times New Roman"/>
                <w:b/>
              </w:rPr>
              <w:t>ADERENZA CONSEGNA</w:t>
            </w:r>
          </w:p>
        </w:tc>
      </w:tr>
      <w:tr w:rsidR="00D82983" w14:paraId="0BAE4DC3" w14:textId="77777777" w:rsidTr="00572D61">
        <w:trPr>
          <w:trHeight w:val="283"/>
        </w:trPr>
        <w:tc>
          <w:tcPr>
            <w:tcW w:w="3600" w:type="dxa"/>
            <w:vMerge/>
          </w:tcPr>
          <w:p w14:paraId="13AEADC7" w14:textId="77777777" w:rsidR="00D82983" w:rsidRPr="000E49DA" w:rsidRDefault="00D82983" w:rsidP="00E85D6E">
            <w:pPr>
              <w:jc w:val="both"/>
              <w:rPr>
                <w:rFonts w:ascii="Times New Roman" w:hAnsi="Times New Roman" w:cs="Times New Roman"/>
              </w:rPr>
            </w:pPr>
          </w:p>
        </w:tc>
        <w:tc>
          <w:tcPr>
            <w:tcW w:w="2020" w:type="dxa"/>
            <w:vMerge/>
          </w:tcPr>
          <w:p w14:paraId="2F4D5A59" w14:textId="77777777" w:rsidR="00D82983" w:rsidRDefault="00D82983" w:rsidP="00E85D6E">
            <w:pPr>
              <w:jc w:val="both"/>
              <w:rPr>
                <w:rFonts w:ascii="Times New Roman" w:hAnsi="Times New Roman" w:cs="Times New Roman"/>
              </w:rPr>
            </w:pPr>
          </w:p>
        </w:tc>
        <w:tc>
          <w:tcPr>
            <w:tcW w:w="1491" w:type="dxa"/>
            <w:gridSpan w:val="5"/>
            <w:tcBorders>
              <w:top w:val="nil"/>
              <w:bottom w:val="single" w:sz="4" w:space="0" w:color="auto"/>
              <w:right w:val="nil"/>
            </w:tcBorders>
            <w:vAlign w:val="center"/>
          </w:tcPr>
          <w:p w14:paraId="458FE4DE" w14:textId="77777777" w:rsidR="00D82983" w:rsidRDefault="00D82983" w:rsidP="001C3A08">
            <w:pPr>
              <w:pStyle w:val="Paragrafoelenco"/>
              <w:numPr>
                <w:ilvl w:val="0"/>
                <w:numId w:val="4"/>
              </w:numPr>
              <w:ind w:left="459" w:hanging="425"/>
              <w:rPr>
                <w:rFonts w:ascii="Times New Roman" w:hAnsi="Times New Roman" w:cs="Times New Roman"/>
              </w:rPr>
            </w:pPr>
            <w:r>
              <w:rPr>
                <w:rFonts w:ascii="Times New Roman" w:hAnsi="Times New Roman" w:cs="Times New Roman"/>
              </w:rPr>
              <w:t>spesso</w:t>
            </w:r>
          </w:p>
        </w:tc>
        <w:tc>
          <w:tcPr>
            <w:tcW w:w="1406" w:type="dxa"/>
            <w:gridSpan w:val="3"/>
            <w:tcBorders>
              <w:top w:val="nil"/>
              <w:left w:val="nil"/>
              <w:bottom w:val="single" w:sz="4" w:space="0" w:color="auto"/>
              <w:right w:val="nil"/>
            </w:tcBorders>
            <w:vAlign w:val="center"/>
          </w:tcPr>
          <w:p w14:paraId="3C4BFF00" w14:textId="77777777" w:rsidR="00D82983" w:rsidRDefault="00D82983" w:rsidP="001C3A08">
            <w:pPr>
              <w:pStyle w:val="Paragrafoelenco"/>
              <w:numPr>
                <w:ilvl w:val="0"/>
                <w:numId w:val="4"/>
              </w:numPr>
              <w:ind w:left="459" w:hanging="425"/>
              <w:rPr>
                <w:rFonts w:ascii="Times New Roman" w:hAnsi="Times New Roman" w:cs="Times New Roman"/>
              </w:rPr>
            </w:pPr>
            <w:r>
              <w:rPr>
                <w:rFonts w:ascii="Times New Roman" w:hAnsi="Times New Roman" w:cs="Times New Roman"/>
              </w:rPr>
              <w:t>talvolta</w:t>
            </w:r>
          </w:p>
        </w:tc>
        <w:tc>
          <w:tcPr>
            <w:tcW w:w="1395" w:type="dxa"/>
            <w:gridSpan w:val="2"/>
            <w:tcBorders>
              <w:top w:val="nil"/>
              <w:left w:val="nil"/>
              <w:bottom w:val="single" w:sz="4" w:space="0" w:color="auto"/>
            </w:tcBorders>
            <w:vAlign w:val="center"/>
          </w:tcPr>
          <w:p w14:paraId="4A82817C" w14:textId="77777777" w:rsidR="00D82983" w:rsidRDefault="00D82983" w:rsidP="001C3A08">
            <w:pPr>
              <w:pStyle w:val="Paragrafoelenco"/>
              <w:numPr>
                <w:ilvl w:val="0"/>
                <w:numId w:val="4"/>
              </w:numPr>
              <w:ind w:left="459" w:hanging="425"/>
              <w:rPr>
                <w:rFonts w:ascii="Times New Roman" w:hAnsi="Times New Roman" w:cs="Times New Roman"/>
              </w:rPr>
            </w:pPr>
            <w:r>
              <w:rPr>
                <w:rFonts w:ascii="Times New Roman" w:hAnsi="Times New Roman" w:cs="Times New Roman"/>
              </w:rPr>
              <w:t>mai</w:t>
            </w:r>
          </w:p>
        </w:tc>
      </w:tr>
      <w:tr w:rsidR="00D82983" w14:paraId="25BDA040" w14:textId="77777777" w:rsidTr="00572D61">
        <w:trPr>
          <w:trHeight w:val="567"/>
        </w:trPr>
        <w:tc>
          <w:tcPr>
            <w:tcW w:w="3600" w:type="dxa"/>
            <w:vMerge/>
          </w:tcPr>
          <w:p w14:paraId="38E9F1E7" w14:textId="77777777" w:rsidR="00D82983" w:rsidRPr="000E49DA" w:rsidRDefault="00D82983" w:rsidP="00E85D6E">
            <w:pPr>
              <w:jc w:val="both"/>
              <w:rPr>
                <w:rFonts w:ascii="Times New Roman" w:hAnsi="Times New Roman" w:cs="Times New Roman"/>
              </w:rPr>
            </w:pPr>
          </w:p>
        </w:tc>
        <w:tc>
          <w:tcPr>
            <w:tcW w:w="2020" w:type="dxa"/>
            <w:vMerge/>
          </w:tcPr>
          <w:p w14:paraId="01F21060" w14:textId="77777777" w:rsidR="00D82983" w:rsidRDefault="00D82983" w:rsidP="00E85D6E">
            <w:pPr>
              <w:jc w:val="both"/>
              <w:rPr>
                <w:rFonts w:ascii="Times New Roman" w:hAnsi="Times New Roman" w:cs="Times New Roman"/>
              </w:rPr>
            </w:pPr>
          </w:p>
        </w:tc>
        <w:tc>
          <w:tcPr>
            <w:tcW w:w="4292" w:type="dxa"/>
            <w:gridSpan w:val="10"/>
            <w:tcBorders>
              <w:bottom w:val="nil"/>
            </w:tcBorders>
            <w:vAlign w:val="center"/>
          </w:tcPr>
          <w:p w14:paraId="3E6AE41A" w14:textId="77777777" w:rsidR="00D82983" w:rsidRPr="00AA23AA" w:rsidRDefault="00AA23AA" w:rsidP="001C3A08">
            <w:pPr>
              <w:rPr>
                <w:rFonts w:ascii="Times New Roman" w:hAnsi="Times New Roman" w:cs="Times New Roman"/>
                <w:b/>
              </w:rPr>
            </w:pPr>
            <w:r w:rsidRPr="00AA23AA">
              <w:rPr>
                <w:rFonts w:ascii="Times New Roman" w:hAnsi="Times New Roman" w:cs="Times New Roman"/>
                <w:b/>
              </w:rPr>
              <w:t>CORRETT</w:t>
            </w:r>
            <w:r w:rsidR="00D82983" w:rsidRPr="00AA23AA">
              <w:rPr>
                <w:rFonts w:ascii="Times New Roman" w:hAnsi="Times New Roman" w:cs="Times New Roman"/>
                <w:b/>
              </w:rPr>
              <w:t>A STRUTTURA MORFO-SINTATTICA</w:t>
            </w:r>
          </w:p>
        </w:tc>
      </w:tr>
      <w:tr w:rsidR="00D82983" w14:paraId="16E32194" w14:textId="77777777" w:rsidTr="00572D61">
        <w:trPr>
          <w:trHeight w:val="283"/>
        </w:trPr>
        <w:tc>
          <w:tcPr>
            <w:tcW w:w="3600" w:type="dxa"/>
            <w:vMerge/>
          </w:tcPr>
          <w:p w14:paraId="76B989D1" w14:textId="77777777" w:rsidR="00D82983" w:rsidRPr="000E49DA" w:rsidRDefault="00D82983" w:rsidP="00E85D6E">
            <w:pPr>
              <w:jc w:val="both"/>
              <w:rPr>
                <w:rFonts w:ascii="Times New Roman" w:hAnsi="Times New Roman" w:cs="Times New Roman"/>
              </w:rPr>
            </w:pPr>
          </w:p>
        </w:tc>
        <w:tc>
          <w:tcPr>
            <w:tcW w:w="2020" w:type="dxa"/>
            <w:vMerge/>
          </w:tcPr>
          <w:p w14:paraId="46E91D92" w14:textId="77777777" w:rsidR="00D82983" w:rsidRDefault="00D82983" w:rsidP="00E85D6E">
            <w:pPr>
              <w:jc w:val="both"/>
              <w:rPr>
                <w:rFonts w:ascii="Times New Roman" w:hAnsi="Times New Roman" w:cs="Times New Roman"/>
              </w:rPr>
            </w:pPr>
          </w:p>
        </w:tc>
        <w:tc>
          <w:tcPr>
            <w:tcW w:w="1491" w:type="dxa"/>
            <w:gridSpan w:val="5"/>
            <w:tcBorders>
              <w:top w:val="nil"/>
              <w:bottom w:val="single" w:sz="4" w:space="0" w:color="auto"/>
              <w:right w:val="nil"/>
            </w:tcBorders>
            <w:vAlign w:val="center"/>
          </w:tcPr>
          <w:p w14:paraId="7820539C" w14:textId="77777777" w:rsidR="00D82983" w:rsidRDefault="00D82983" w:rsidP="001C3A08">
            <w:pPr>
              <w:pStyle w:val="Paragrafoelenco"/>
              <w:numPr>
                <w:ilvl w:val="0"/>
                <w:numId w:val="4"/>
              </w:numPr>
              <w:ind w:left="459" w:hanging="425"/>
              <w:rPr>
                <w:rFonts w:ascii="Times New Roman" w:hAnsi="Times New Roman" w:cs="Times New Roman"/>
              </w:rPr>
            </w:pPr>
            <w:r>
              <w:rPr>
                <w:rFonts w:ascii="Times New Roman" w:hAnsi="Times New Roman" w:cs="Times New Roman"/>
              </w:rPr>
              <w:t>spesso</w:t>
            </w:r>
          </w:p>
        </w:tc>
        <w:tc>
          <w:tcPr>
            <w:tcW w:w="1406" w:type="dxa"/>
            <w:gridSpan w:val="3"/>
            <w:tcBorders>
              <w:top w:val="nil"/>
              <w:left w:val="nil"/>
              <w:bottom w:val="single" w:sz="4" w:space="0" w:color="auto"/>
              <w:right w:val="nil"/>
            </w:tcBorders>
            <w:vAlign w:val="center"/>
          </w:tcPr>
          <w:p w14:paraId="0B348541" w14:textId="77777777" w:rsidR="00D82983" w:rsidRDefault="00D82983" w:rsidP="001C3A08">
            <w:pPr>
              <w:pStyle w:val="Paragrafoelenco"/>
              <w:numPr>
                <w:ilvl w:val="0"/>
                <w:numId w:val="4"/>
              </w:numPr>
              <w:ind w:left="459" w:hanging="425"/>
              <w:rPr>
                <w:rFonts w:ascii="Times New Roman" w:hAnsi="Times New Roman" w:cs="Times New Roman"/>
              </w:rPr>
            </w:pPr>
            <w:r>
              <w:rPr>
                <w:rFonts w:ascii="Times New Roman" w:hAnsi="Times New Roman" w:cs="Times New Roman"/>
              </w:rPr>
              <w:t>talvolta</w:t>
            </w:r>
          </w:p>
        </w:tc>
        <w:tc>
          <w:tcPr>
            <w:tcW w:w="1395" w:type="dxa"/>
            <w:gridSpan w:val="2"/>
            <w:tcBorders>
              <w:top w:val="nil"/>
              <w:left w:val="nil"/>
              <w:bottom w:val="single" w:sz="4" w:space="0" w:color="auto"/>
            </w:tcBorders>
            <w:vAlign w:val="center"/>
          </w:tcPr>
          <w:p w14:paraId="78E8D292" w14:textId="77777777" w:rsidR="00D82983" w:rsidRDefault="00D82983" w:rsidP="001C3A08">
            <w:pPr>
              <w:pStyle w:val="Paragrafoelenco"/>
              <w:numPr>
                <w:ilvl w:val="0"/>
                <w:numId w:val="4"/>
              </w:numPr>
              <w:ind w:left="459" w:hanging="425"/>
              <w:rPr>
                <w:rFonts w:ascii="Times New Roman" w:hAnsi="Times New Roman" w:cs="Times New Roman"/>
              </w:rPr>
            </w:pPr>
            <w:r>
              <w:rPr>
                <w:rFonts w:ascii="Times New Roman" w:hAnsi="Times New Roman" w:cs="Times New Roman"/>
              </w:rPr>
              <w:t>mai</w:t>
            </w:r>
          </w:p>
        </w:tc>
      </w:tr>
      <w:tr w:rsidR="00D82983" w14:paraId="3C7CA832" w14:textId="77777777" w:rsidTr="00572D61">
        <w:trPr>
          <w:trHeight w:val="567"/>
        </w:trPr>
        <w:tc>
          <w:tcPr>
            <w:tcW w:w="3600" w:type="dxa"/>
            <w:vMerge/>
          </w:tcPr>
          <w:p w14:paraId="228BEC08" w14:textId="77777777" w:rsidR="00D82983" w:rsidRPr="000E49DA" w:rsidRDefault="00D82983" w:rsidP="00E85D6E">
            <w:pPr>
              <w:jc w:val="both"/>
              <w:rPr>
                <w:rFonts w:ascii="Times New Roman" w:hAnsi="Times New Roman" w:cs="Times New Roman"/>
              </w:rPr>
            </w:pPr>
          </w:p>
        </w:tc>
        <w:tc>
          <w:tcPr>
            <w:tcW w:w="2020" w:type="dxa"/>
            <w:vMerge/>
          </w:tcPr>
          <w:p w14:paraId="6CEAAA66" w14:textId="77777777" w:rsidR="00D82983" w:rsidRDefault="00D82983" w:rsidP="00E85D6E">
            <w:pPr>
              <w:jc w:val="both"/>
              <w:rPr>
                <w:rFonts w:ascii="Times New Roman" w:hAnsi="Times New Roman" w:cs="Times New Roman"/>
              </w:rPr>
            </w:pPr>
          </w:p>
        </w:tc>
        <w:tc>
          <w:tcPr>
            <w:tcW w:w="4292" w:type="dxa"/>
            <w:gridSpan w:val="10"/>
            <w:tcBorders>
              <w:bottom w:val="nil"/>
            </w:tcBorders>
            <w:vAlign w:val="center"/>
          </w:tcPr>
          <w:p w14:paraId="0197ED71" w14:textId="77777777" w:rsidR="00D82983" w:rsidRPr="005E4672" w:rsidRDefault="00AA23AA" w:rsidP="001C3A08">
            <w:pPr>
              <w:rPr>
                <w:rFonts w:ascii="Times New Roman" w:hAnsi="Times New Roman" w:cs="Times New Roman"/>
              </w:rPr>
            </w:pPr>
            <w:r w:rsidRPr="00AA23AA">
              <w:rPr>
                <w:rFonts w:ascii="Times New Roman" w:hAnsi="Times New Roman" w:cs="Times New Roman"/>
                <w:b/>
              </w:rPr>
              <w:t>CORRETT</w:t>
            </w:r>
            <w:r w:rsidR="00D82983" w:rsidRPr="00AA23AA">
              <w:rPr>
                <w:rFonts w:ascii="Times New Roman" w:hAnsi="Times New Roman" w:cs="Times New Roman"/>
                <w:b/>
              </w:rPr>
              <w:t>A STRUTTURA TESTUALE</w:t>
            </w:r>
            <w:r w:rsidR="00D82983">
              <w:rPr>
                <w:rFonts w:ascii="Times New Roman" w:hAnsi="Times New Roman" w:cs="Times New Roman"/>
              </w:rPr>
              <w:t xml:space="preserve"> </w:t>
            </w:r>
            <w:r w:rsidR="00D82983">
              <w:rPr>
                <w:rFonts w:ascii="Times New Roman" w:hAnsi="Times New Roman" w:cs="Times New Roman"/>
                <w:sz w:val="20"/>
                <w:szCs w:val="20"/>
              </w:rPr>
              <w:t>(narrativo, descrittivo, regolativo</w:t>
            </w:r>
            <w:r w:rsidR="00D82983" w:rsidRPr="00C90D2E">
              <w:rPr>
                <w:rFonts w:ascii="Times New Roman" w:hAnsi="Times New Roman" w:cs="Times New Roman"/>
                <w:sz w:val="20"/>
                <w:szCs w:val="20"/>
              </w:rPr>
              <w:t>)</w:t>
            </w:r>
          </w:p>
        </w:tc>
      </w:tr>
      <w:tr w:rsidR="00D82983" w14:paraId="58B91809" w14:textId="77777777" w:rsidTr="00572D61">
        <w:trPr>
          <w:trHeight w:val="283"/>
        </w:trPr>
        <w:tc>
          <w:tcPr>
            <w:tcW w:w="3600" w:type="dxa"/>
            <w:vMerge/>
          </w:tcPr>
          <w:p w14:paraId="154D5D16" w14:textId="77777777" w:rsidR="00D82983" w:rsidRPr="000E49DA" w:rsidRDefault="00D82983" w:rsidP="00E85D6E">
            <w:pPr>
              <w:jc w:val="both"/>
              <w:rPr>
                <w:rFonts w:ascii="Times New Roman" w:hAnsi="Times New Roman" w:cs="Times New Roman"/>
              </w:rPr>
            </w:pPr>
          </w:p>
        </w:tc>
        <w:tc>
          <w:tcPr>
            <w:tcW w:w="2020" w:type="dxa"/>
            <w:vMerge/>
          </w:tcPr>
          <w:p w14:paraId="53F8C88B" w14:textId="77777777" w:rsidR="00D82983" w:rsidRDefault="00D82983" w:rsidP="00E85D6E">
            <w:pPr>
              <w:jc w:val="both"/>
              <w:rPr>
                <w:rFonts w:ascii="Times New Roman" w:hAnsi="Times New Roman" w:cs="Times New Roman"/>
              </w:rPr>
            </w:pPr>
          </w:p>
        </w:tc>
        <w:tc>
          <w:tcPr>
            <w:tcW w:w="1491" w:type="dxa"/>
            <w:gridSpan w:val="5"/>
            <w:tcBorders>
              <w:top w:val="nil"/>
              <w:bottom w:val="single" w:sz="4" w:space="0" w:color="auto"/>
              <w:right w:val="nil"/>
            </w:tcBorders>
            <w:vAlign w:val="center"/>
          </w:tcPr>
          <w:p w14:paraId="0A325524" w14:textId="77777777" w:rsidR="00D82983" w:rsidRDefault="00D82983" w:rsidP="001C3A08">
            <w:pPr>
              <w:pStyle w:val="Paragrafoelenco"/>
              <w:numPr>
                <w:ilvl w:val="0"/>
                <w:numId w:val="4"/>
              </w:numPr>
              <w:ind w:left="459" w:hanging="425"/>
              <w:rPr>
                <w:rFonts w:ascii="Times New Roman" w:hAnsi="Times New Roman" w:cs="Times New Roman"/>
              </w:rPr>
            </w:pPr>
            <w:r>
              <w:rPr>
                <w:rFonts w:ascii="Times New Roman" w:hAnsi="Times New Roman" w:cs="Times New Roman"/>
              </w:rPr>
              <w:t>spesso</w:t>
            </w:r>
          </w:p>
        </w:tc>
        <w:tc>
          <w:tcPr>
            <w:tcW w:w="1406" w:type="dxa"/>
            <w:gridSpan w:val="3"/>
            <w:tcBorders>
              <w:top w:val="nil"/>
              <w:left w:val="nil"/>
              <w:bottom w:val="single" w:sz="4" w:space="0" w:color="auto"/>
              <w:right w:val="nil"/>
            </w:tcBorders>
            <w:vAlign w:val="center"/>
          </w:tcPr>
          <w:p w14:paraId="47F8F4FC" w14:textId="77777777" w:rsidR="00D82983" w:rsidRDefault="00D82983" w:rsidP="001C3A08">
            <w:pPr>
              <w:pStyle w:val="Paragrafoelenco"/>
              <w:numPr>
                <w:ilvl w:val="0"/>
                <w:numId w:val="4"/>
              </w:numPr>
              <w:ind w:left="459" w:hanging="425"/>
              <w:rPr>
                <w:rFonts w:ascii="Times New Roman" w:hAnsi="Times New Roman" w:cs="Times New Roman"/>
              </w:rPr>
            </w:pPr>
            <w:r>
              <w:rPr>
                <w:rFonts w:ascii="Times New Roman" w:hAnsi="Times New Roman" w:cs="Times New Roman"/>
              </w:rPr>
              <w:t>talvolta</w:t>
            </w:r>
          </w:p>
        </w:tc>
        <w:tc>
          <w:tcPr>
            <w:tcW w:w="1395" w:type="dxa"/>
            <w:gridSpan w:val="2"/>
            <w:tcBorders>
              <w:top w:val="nil"/>
              <w:left w:val="nil"/>
              <w:bottom w:val="single" w:sz="4" w:space="0" w:color="auto"/>
            </w:tcBorders>
            <w:vAlign w:val="center"/>
          </w:tcPr>
          <w:p w14:paraId="34DB3626" w14:textId="77777777" w:rsidR="00D82983" w:rsidRDefault="00D82983" w:rsidP="001C3A08">
            <w:pPr>
              <w:pStyle w:val="Paragrafoelenco"/>
              <w:numPr>
                <w:ilvl w:val="0"/>
                <w:numId w:val="4"/>
              </w:numPr>
              <w:ind w:left="303" w:hanging="269"/>
              <w:rPr>
                <w:rFonts w:ascii="Times New Roman" w:hAnsi="Times New Roman" w:cs="Times New Roman"/>
              </w:rPr>
            </w:pPr>
            <w:r>
              <w:rPr>
                <w:rFonts w:ascii="Times New Roman" w:hAnsi="Times New Roman" w:cs="Times New Roman"/>
              </w:rPr>
              <w:t>mai</w:t>
            </w:r>
          </w:p>
        </w:tc>
      </w:tr>
      <w:tr w:rsidR="00D82983" w:rsidRPr="005E4672" w14:paraId="78BAFDB0" w14:textId="77777777" w:rsidTr="00572D61">
        <w:trPr>
          <w:trHeight w:val="283"/>
        </w:trPr>
        <w:tc>
          <w:tcPr>
            <w:tcW w:w="3600" w:type="dxa"/>
            <w:vMerge/>
          </w:tcPr>
          <w:p w14:paraId="4FDBEF01" w14:textId="77777777" w:rsidR="00D82983" w:rsidRPr="000E49DA" w:rsidRDefault="00D82983" w:rsidP="00E85D6E">
            <w:pPr>
              <w:jc w:val="both"/>
              <w:rPr>
                <w:rFonts w:ascii="Times New Roman" w:hAnsi="Times New Roman" w:cs="Times New Roman"/>
              </w:rPr>
            </w:pPr>
          </w:p>
        </w:tc>
        <w:tc>
          <w:tcPr>
            <w:tcW w:w="2020" w:type="dxa"/>
            <w:vMerge/>
          </w:tcPr>
          <w:p w14:paraId="436CDC1E" w14:textId="77777777" w:rsidR="00D82983" w:rsidRDefault="00D82983" w:rsidP="00E85D6E">
            <w:pPr>
              <w:jc w:val="both"/>
              <w:rPr>
                <w:rFonts w:ascii="Times New Roman" w:hAnsi="Times New Roman" w:cs="Times New Roman"/>
              </w:rPr>
            </w:pPr>
          </w:p>
        </w:tc>
        <w:tc>
          <w:tcPr>
            <w:tcW w:w="4292" w:type="dxa"/>
            <w:gridSpan w:val="10"/>
            <w:tcBorders>
              <w:bottom w:val="nil"/>
            </w:tcBorders>
            <w:vAlign w:val="center"/>
          </w:tcPr>
          <w:p w14:paraId="4245542C" w14:textId="77777777" w:rsidR="00D82983" w:rsidRPr="00AA23AA" w:rsidRDefault="00D82983" w:rsidP="001C3A08">
            <w:pPr>
              <w:rPr>
                <w:rFonts w:ascii="Times New Roman" w:hAnsi="Times New Roman" w:cs="Times New Roman"/>
                <w:b/>
              </w:rPr>
            </w:pPr>
            <w:r w:rsidRPr="00AA23AA">
              <w:rPr>
                <w:rFonts w:ascii="Times New Roman" w:hAnsi="Times New Roman" w:cs="Times New Roman"/>
                <w:b/>
              </w:rPr>
              <w:t>CORRETTEZZA ORTOGRAFICA</w:t>
            </w:r>
          </w:p>
        </w:tc>
      </w:tr>
      <w:tr w:rsidR="00D82983" w14:paraId="3A932170" w14:textId="77777777" w:rsidTr="00572D61">
        <w:trPr>
          <w:trHeight w:val="567"/>
        </w:trPr>
        <w:tc>
          <w:tcPr>
            <w:tcW w:w="3600" w:type="dxa"/>
            <w:vMerge/>
          </w:tcPr>
          <w:p w14:paraId="38A343BF" w14:textId="77777777" w:rsidR="00D82983" w:rsidRPr="000E49DA" w:rsidRDefault="00D82983" w:rsidP="00E85D6E">
            <w:pPr>
              <w:jc w:val="both"/>
              <w:rPr>
                <w:rFonts w:ascii="Times New Roman" w:hAnsi="Times New Roman" w:cs="Times New Roman"/>
              </w:rPr>
            </w:pPr>
          </w:p>
        </w:tc>
        <w:tc>
          <w:tcPr>
            <w:tcW w:w="2020" w:type="dxa"/>
            <w:vMerge/>
          </w:tcPr>
          <w:p w14:paraId="6A6AC522" w14:textId="77777777" w:rsidR="00D82983" w:rsidRDefault="00D82983" w:rsidP="00E85D6E">
            <w:pPr>
              <w:jc w:val="both"/>
              <w:rPr>
                <w:rFonts w:ascii="Times New Roman" w:hAnsi="Times New Roman" w:cs="Times New Roman"/>
              </w:rPr>
            </w:pPr>
          </w:p>
        </w:tc>
        <w:tc>
          <w:tcPr>
            <w:tcW w:w="1491" w:type="dxa"/>
            <w:gridSpan w:val="5"/>
            <w:tcBorders>
              <w:top w:val="nil"/>
              <w:bottom w:val="single" w:sz="4" w:space="0" w:color="auto"/>
              <w:right w:val="nil"/>
            </w:tcBorders>
            <w:vAlign w:val="center"/>
          </w:tcPr>
          <w:p w14:paraId="1D19A5E3" w14:textId="77777777" w:rsidR="00D82983" w:rsidRDefault="00D82983" w:rsidP="001C3A08">
            <w:pPr>
              <w:pStyle w:val="Paragrafoelenco"/>
              <w:numPr>
                <w:ilvl w:val="0"/>
                <w:numId w:val="4"/>
              </w:numPr>
              <w:ind w:left="459" w:hanging="425"/>
              <w:rPr>
                <w:rFonts w:ascii="Times New Roman" w:hAnsi="Times New Roman" w:cs="Times New Roman"/>
              </w:rPr>
            </w:pPr>
            <w:r>
              <w:rPr>
                <w:rFonts w:ascii="Times New Roman" w:hAnsi="Times New Roman" w:cs="Times New Roman"/>
              </w:rPr>
              <w:t>adeguata</w:t>
            </w:r>
          </w:p>
        </w:tc>
        <w:tc>
          <w:tcPr>
            <w:tcW w:w="1406" w:type="dxa"/>
            <w:gridSpan w:val="3"/>
            <w:tcBorders>
              <w:top w:val="nil"/>
              <w:left w:val="nil"/>
              <w:bottom w:val="single" w:sz="4" w:space="0" w:color="auto"/>
              <w:right w:val="nil"/>
            </w:tcBorders>
            <w:vAlign w:val="center"/>
          </w:tcPr>
          <w:p w14:paraId="7BFDA497" w14:textId="77777777" w:rsidR="00D82983" w:rsidRDefault="00D82983" w:rsidP="001C3A08">
            <w:pPr>
              <w:pStyle w:val="Paragrafoelenco"/>
              <w:numPr>
                <w:ilvl w:val="0"/>
                <w:numId w:val="4"/>
              </w:numPr>
              <w:ind w:left="459" w:hanging="425"/>
              <w:rPr>
                <w:rFonts w:ascii="Times New Roman" w:hAnsi="Times New Roman" w:cs="Times New Roman"/>
              </w:rPr>
            </w:pPr>
            <w:r>
              <w:rPr>
                <w:rFonts w:ascii="Times New Roman" w:hAnsi="Times New Roman" w:cs="Times New Roman"/>
              </w:rPr>
              <w:t>parziale</w:t>
            </w:r>
          </w:p>
        </w:tc>
        <w:tc>
          <w:tcPr>
            <w:tcW w:w="1395" w:type="dxa"/>
            <w:gridSpan w:val="2"/>
            <w:tcBorders>
              <w:top w:val="nil"/>
              <w:left w:val="nil"/>
              <w:bottom w:val="single" w:sz="4" w:space="0" w:color="auto"/>
            </w:tcBorders>
            <w:vAlign w:val="center"/>
          </w:tcPr>
          <w:p w14:paraId="4CA03EB9" w14:textId="77777777" w:rsidR="00D82983" w:rsidRDefault="00D82983" w:rsidP="001C3A08">
            <w:pPr>
              <w:pStyle w:val="Paragrafoelenco"/>
              <w:numPr>
                <w:ilvl w:val="0"/>
                <w:numId w:val="4"/>
              </w:numPr>
              <w:ind w:left="161" w:hanging="283"/>
              <w:rPr>
                <w:rFonts w:ascii="Times New Roman" w:hAnsi="Times New Roman" w:cs="Times New Roman"/>
              </w:rPr>
            </w:pPr>
            <w:r>
              <w:rPr>
                <w:rFonts w:ascii="Times New Roman" w:hAnsi="Times New Roman" w:cs="Times New Roman"/>
              </w:rPr>
              <w:t>non adeguata</w:t>
            </w:r>
          </w:p>
        </w:tc>
      </w:tr>
      <w:tr w:rsidR="00D82983" w:rsidRPr="005E4672" w14:paraId="4F5DCED2" w14:textId="77777777" w:rsidTr="00572D61">
        <w:trPr>
          <w:trHeight w:val="283"/>
        </w:trPr>
        <w:tc>
          <w:tcPr>
            <w:tcW w:w="3600" w:type="dxa"/>
            <w:vMerge/>
          </w:tcPr>
          <w:p w14:paraId="3976A48C" w14:textId="77777777" w:rsidR="00D82983" w:rsidRPr="000E49DA" w:rsidRDefault="00D82983" w:rsidP="00E85D6E">
            <w:pPr>
              <w:jc w:val="both"/>
              <w:rPr>
                <w:rFonts w:ascii="Times New Roman" w:hAnsi="Times New Roman" w:cs="Times New Roman"/>
              </w:rPr>
            </w:pPr>
          </w:p>
        </w:tc>
        <w:tc>
          <w:tcPr>
            <w:tcW w:w="2020" w:type="dxa"/>
            <w:vMerge/>
          </w:tcPr>
          <w:p w14:paraId="1793670E" w14:textId="77777777" w:rsidR="00D82983" w:rsidRDefault="00D82983" w:rsidP="00E85D6E">
            <w:pPr>
              <w:jc w:val="both"/>
              <w:rPr>
                <w:rFonts w:ascii="Times New Roman" w:hAnsi="Times New Roman" w:cs="Times New Roman"/>
              </w:rPr>
            </w:pPr>
          </w:p>
        </w:tc>
        <w:tc>
          <w:tcPr>
            <w:tcW w:w="4292" w:type="dxa"/>
            <w:gridSpan w:val="10"/>
            <w:tcBorders>
              <w:bottom w:val="nil"/>
            </w:tcBorders>
            <w:vAlign w:val="center"/>
          </w:tcPr>
          <w:p w14:paraId="0CE52F8C" w14:textId="77777777" w:rsidR="00D82983" w:rsidRPr="00AA23AA" w:rsidRDefault="00D82983" w:rsidP="001C3A08">
            <w:pPr>
              <w:rPr>
                <w:rFonts w:ascii="Times New Roman" w:hAnsi="Times New Roman" w:cs="Times New Roman"/>
                <w:b/>
              </w:rPr>
            </w:pPr>
            <w:r w:rsidRPr="00AA23AA">
              <w:rPr>
                <w:rFonts w:ascii="Times New Roman" w:hAnsi="Times New Roman" w:cs="Times New Roman"/>
                <w:b/>
              </w:rPr>
              <w:t>USO PUNTEGGIATURA</w:t>
            </w:r>
          </w:p>
        </w:tc>
      </w:tr>
      <w:tr w:rsidR="00D82983" w14:paraId="1D55E573" w14:textId="77777777" w:rsidTr="00572D61">
        <w:trPr>
          <w:trHeight w:val="567"/>
        </w:trPr>
        <w:tc>
          <w:tcPr>
            <w:tcW w:w="3600" w:type="dxa"/>
            <w:vMerge/>
          </w:tcPr>
          <w:p w14:paraId="5CD43AA2" w14:textId="77777777" w:rsidR="00D82983" w:rsidRPr="000E49DA" w:rsidRDefault="00D82983" w:rsidP="00E85D6E">
            <w:pPr>
              <w:jc w:val="both"/>
              <w:rPr>
                <w:rFonts w:ascii="Times New Roman" w:hAnsi="Times New Roman" w:cs="Times New Roman"/>
              </w:rPr>
            </w:pPr>
          </w:p>
        </w:tc>
        <w:tc>
          <w:tcPr>
            <w:tcW w:w="2020" w:type="dxa"/>
            <w:vMerge/>
          </w:tcPr>
          <w:p w14:paraId="54DA4BB7" w14:textId="77777777" w:rsidR="00D82983" w:rsidRDefault="00D82983" w:rsidP="00E85D6E">
            <w:pPr>
              <w:jc w:val="both"/>
              <w:rPr>
                <w:rFonts w:ascii="Times New Roman" w:hAnsi="Times New Roman" w:cs="Times New Roman"/>
              </w:rPr>
            </w:pPr>
          </w:p>
        </w:tc>
        <w:tc>
          <w:tcPr>
            <w:tcW w:w="1491" w:type="dxa"/>
            <w:gridSpan w:val="5"/>
            <w:tcBorders>
              <w:top w:val="nil"/>
              <w:bottom w:val="single" w:sz="4" w:space="0" w:color="auto"/>
              <w:right w:val="nil"/>
            </w:tcBorders>
            <w:vAlign w:val="center"/>
          </w:tcPr>
          <w:p w14:paraId="559796C7" w14:textId="77777777" w:rsidR="00D82983" w:rsidRDefault="00D82983" w:rsidP="001C3A08">
            <w:pPr>
              <w:pStyle w:val="Paragrafoelenco"/>
              <w:numPr>
                <w:ilvl w:val="0"/>
                <w:numId w:val="4"/>
              </w:numPr>
              <w:ind w:left="459" w:hanging="425"/>
              <w:rPr>
                <w:rFonts w:ascii="Times New Roman" w:hAnsi="Times New Roman" w:cs="Times New Roman"/>
              </w:rPr>
            </w:pPr>
            <w:r>
              <w:rPr>
                <w:rFonts w:ascii="Times New Roman" w:hAnsi="Times New Roman" w:cs="Times New Roman"/>
              </w:rPr>
              <w:t>adeguata</w:t>
            </w:r>
          </w:p>
        </w:tc>
        <w:tc>
          <w:tcPr>
            <w:tcW w:w="1406" w:type="dxa"/>
            <w:gridSpan w:val="3"/>
            <w:tcBorders>
              <w:top w:val="nil"/>
              <w:left w:val="nil"/>
              <w:bottom w:val="single" w:sz="4" w:space="0" w:color="auto"/>
              <w:right w:val="nil"/>
            </w:tcBorders>
            <w:vAlign w:val="center"/>
          </w:tcPr>
          <w:p w14:paraId="33802E54" w14:textId="77777777" w:rsidR="00D82983" w:rsidRDefault="00D82983" w:rsidP="001C3A08">
            <w:pPr>
              <w:pStyle w:val="Paragrafoelenco"/>
              <w:numPr>
                <w:ilvl w:val="0"/>
                <w:numId w:val="4"/>
              </w:numPr>
              <w:ind w:left="459" w:hanging="425"/>
              <w:rPr>
                <w:rFonts w:ascii="Times New Roman" w:hAnsi="Times New Roman" w:cs="Times New Roman"/>
              </w:rPr>
            </w:pPr>
            <w:r>
              <w:rPr>
                <w:rFonts w:ascii="Times New Roman" w:hAnsi="Times New Roman" w:cs="Times New Roman"/>
              </w:rPr>
              <w:t>parziale</w:t>
            </w:r>
          </w:p>
        </w:tc>
        <w:tc>
          <w:tcPr>
            <w:tcW w:w="1395" w:type="dxa"/>
            <w:gridSpan w:val="2"/>
            <w:tcBorders>
              <w:top w:val="nil"/>
              <w:left w:val="nil"/>
              <w:bottom w:val="single" w:sz="4" w:space="0" w:color="auto"/>
            </w:tcBorders>
            <w:vAlign w:val="center"/>
          </w:tcPr>
          <w:p w14:paraId="577E24C8" w14:textId="77777777" w:rsidR="00D82983" w:rsidRDefault="00D82983" w:rsidP="001C3A08">
            <w:pPr>
              <w:pStyle w:val="Paragrafoelenco"/>
              <w:numPr>
                <w:ilvl w:val="0"/>
                <w:numId w:val="4"/>
              </w:numPr>
              <w:ind w:left="161" w:hanging="283"/>
              <w:rPr>
                <w:rFonts w:ascii="Times New Roman" w:hAnsi="Times New Roman" w:cs="Times New Roman"/>
              </w:rPr>
            </w:pPr>
            <w:r>
              <w:rPr>
                <w:rFonts w:ascii="Times New Roman" w:hAnsi="Times New Roman" w:cs="Times New Roman"/>
              </w:rPr>
              <w:t>non adeguata</w:t>
            </w:r>
          </w:p>
        </w:tc>
      </w:tr>
      <w:tr w:rsidR="003E6DE9" w14:paraId="456E913F" w14:textId="77777777" w:rsidTr="006A10D5">
        <w:trPr>
          <w:trHeight w:val="397"/>
        </w:trPr>
        <w:tc>
          <w:tcPr>
            <w:tcW w:w="3600" w:type="dxa"/>
            <w:vAlign w:val="center"/>
          </w:tcPr>
          <w:p w14:paraId="035029A0" w14:textId="77777777" w:rsidR="003E6DE9" w:rsidRPr="003E6DE9" w:rsidRDefault="003E6DE9" w:rsidP="003E6DE9">
            <w:pPr>
              <w:jc w:val="center"/>
              <w:rPr>
                <w:rFonts w:ascii="Times New Roman" w:hAnsi="Times New Roman" w:cs="Times New Roman"/>
                <w:b/>
                <w:sz w:val="24"/>
                <w:szCs w:val="24"/>
              </w:rPr>
            </w:pPr>
            <w:r w:rsidRPr="003E6DE9">
              <w:rPr>
                <w:rFonts w:ascii="Times New Roman" w:hAnsi="Times New Roman" w:cs="Times New Roman"/>
                <w:b/>
                <w:sz w:val="24"/>
                <w:szCs w:val="24"/>
              </w:rPr>
              <w:t>GRAFIA</w:t>
            </w:r>
          </w:p>
        </w:tc>
        <w:tc>
          <w:tcPr>
            <w:tcW w:w="6312" w:type="dxa"/>
            <w:gridSpan w:val="11"/>
            <w:tcBorders>
              <w:bottom w:val="single" w:sz="4" w:space="0" w:color="auto"/>
            </w:tcBorders>
            <w:vAlign w:val="center"/>
          </w:tcPr>
          <w:p w14:paraId="35597F1F" w14:textId="77777777" w:rsidR="003E6DE9" w:rsidRPr="003E6DE9" w:rsidRDefault="003E6DE9" w:rsidP="003E6DE9">
            <w:pPr>
              <w:jc w:val="center"/>
              <w:rPr>
                <w:rFonts w:ascii="Times New Roman" w:hAnsi="Times New Roman" w:cs="Times New Roman"/>
                <w:b/>
                <w:sz w:val="24"/>
                <w:szCs w:val="24"/>
              </w:rPr>
            </w:pPr>
            <w:r w:rsidRPr="003E6DE9">
              <w:rPr>
                <w:rFonts w:ascii="Times New Roman" w:hAnsi="Times New Roman" w:cs="Times New Roman"/>
                <w:b/>
                <w:sz w:val="24"/>
                <w:szCs w:val="24"/>
              </w:rPr>
              <w:t>GRAFIA</w:t>
            </w:r>
          </w:p>
        </w:tc>
      </w:tr>
      <w:tr w:rsidR="003E6DE9" w14:paraId="4BC734EB" w14:textId="77777777" w:rsidTr="006A10D5">
        <w:trPr>
          <w:trHeight w:val="283"/>
        </w:trPr>
        <w:tc>
          <w:tcPr>
            <w:tcW w:w="3600" w:type="dxa"/>
            <w:vMerge w:val="restart"/>
          </w:tcPr>
          <w:p w14:paraId="3DC6E538" w14:textId="77777777" w:rsidR="003E6DE9" w:rsidRDefault="003E6DE9" w:rsidP="00E85D6E">
            <w:pPr>
              <w:jc w:val="both"/>
              <w:rPr>
                <w:rFonts w:ascii="Times New Roman" w:hAnsi="Times New Roman" w:cs="Times New Roman"/>
              </w:rPr>
            </w:pPr>
          </w:p>
        </w:tc>
        <w:tc>
          <w:tcPr>
            <w:tcW w:w="6312" w:type="dxa"/>
            <w:gridSpan w:val="11"/>
            <w:tcBorders>
              <w:bottom w:val="nil"/>
            </w:tcBorders>
            <w:vAlign w:val="center"/>
          </w:tcPr>
          <w:p w14:paraId="12546C30" w14:textId="77777777" w:rsidR="003E6DE9" w:rsidRDefault="003E6DE9" w:rsidP="001C3A08">
            <w:pPr>
              <w:pStyle w:val="Paragrafoelenco"/>
              <w:ind w:left="161"/>
              <w:rPr>
                <w:rFonts w:ascii="Times New Roman" w:hAnsi="Times New Roman" w:cs="Times New Roman"/>
              </w:rPr>
            </w:pPr>
            <w:r>
              <w:rPr>
                <w:rFonts w:ascii="Times New Roman" w:hAnsi="Times New Roman" w:cs="Times New Roman"/>
              </w:rPr>
              <w:t>LEGGIBILE</w:t>
            </w:r>
          </w:p>
        </w:tc>
      </w:tr>
      <w:tr w:rsidR="003E6DE9" w14:paraId="0C97ED9B" w14:textId="77777777" w:rsidTr="006A10D5">
        <w:trPr>
          <w:trHeight w:val="283"/>
        </w:trPr>
        <w:tc>
          <w:tcPr>
            <w:tcW w:w="3600" w:type="dxa"/>
            <w:vMerge/>
          </w:tcPr>
          <w:p w14:paraId="34460027" w14:textId="77777777" w:rsidR="003E6DE9" w:rsidRPr="000E49DA" w:rsidRDefault="003E6DE9" w:rsidP="00E85D6E">
            <w:pPr>
              <w:jc w:val="both"/>
              <w:rPr>
                <w:rFonts w:ascii="Times New Roman" w:hAnsi="Times New Roman" w:cs="Times New Roman"/>
              </w:rPr>
            </w:pPr>
          </w:p>
        </w:tc>
        <w:tc>
          <w:tcPr>
            <w:tcW w:w="2091" w:type="dxa"/>
            <w:gridSpan w:val="4"/>
            <w:tcBorders>
              <w:top w:val="nil"/>
              <w:bottom w:val="single" w:sz="4" w:space="0" w:color="auto"/>
              <w:right w:val="nil"/>
            </w:tcBorders>
            <w:vAlign w:val="center"/>
          </w:tcPr>
          <w:p w14:paraId="7C809767" w14:textId="77777777" w:rsidR="003E6DE9" w:rsidRDefault="003E6DE9" w:rsidP="001C3A08">
            <w:pPr>
              <w:pStyle w:val="Paragrafoelenco"/>
              <w:numPr>
                <w:ilvl w:val="0"/>
                <w:numId w:val="4"/>
              </w:numPr>
              <w:ind w:left="459" w:hanging="425"/>
              <w:rPr>
                <w:rFonts w:ascii="Times New Roman" w:hAnsi="Times New Roman" w:cs="Times New Roman"/>
              </w:rPr>
            </w:pPr>
            <w:r>
              <w:rPr>
                <w:rFonts w:ascii="Times New Roman" w:hAnsi="Times New Roman" w:cs="Times New Roman"/>
              </w:rPr>
              <w:t xml:space="preserve">sì </w:t>
            </w:r>
          </w:p>
        </w:tc>
        <w:tc>
          <w:tcPr>
            <w:tcW w:w="2092" w:type="dxa"/>
            <w:gridSpan w:val="3"/>
            <w:tcBorders>
              <w:top w:val="nil"/>
              <w:left w:val="nil"/>
              <w:bottom w:val="single" w:sz="4" w:space="0" w:color="auto"/>
              <w:right w:val="nil"/>
            </w:tcBorders>
            <w:vAlign w:val="center"/>
          </w:tcPr>
          <w:p w14:paraId="6C3D564F" w14:textId="77777777" w:rsidR="003E6DE9" w:rsidRDefault="003E6DE9" w:rsidP="001C3A08">
            <w:pPr>
              <w:pStyle w:val="Paragrafoelenco"/>
              <w:numPr>
                <w:ilvl w:val="0"/>
                <w:numId w:val="4"/>
              </w:numPr>
              <w:ind w:left="459" w:hanging="425"/>
              <w:rPr>
                <w:rFonts w:ascii="Times New Roman" w:hAnsi="Times New Roman" w:cs="Times New Roman"/>
              </w:rPr>
            </w:pPr>
            <w:r>
              <w:rPr>
                <w:rFonts w:ascii="Times New Roman" w:hAnsi="Times New Roman" w:cs="Times New Roman"/>
              </w:rPr>
              <w:t>poco</w:t>
            </w:r>
          </w:p>
        </w:tc>
        <w:tc>
          <w:tcPr>
            <w:tcW w:w="2129" w:type="dxa"/>
            <w:gridSpan w:val="4"/>
            <w:tcBorders>
              <w:top w:val="nil"/>
              <w:left w:val="nil"/>
              <w:bottom w:val="single" w:sz="4" w:space="0" w:color="auto"/>
            </w:tcBorders>
            <w:vAlign w:val="center"/>
          </w:tcPr>
          <w:p w14:paraId="0824F356" w14:textId="77777777" w:rsidR="003E6DE9" w:rsidRDefault="003E6DE9" w:rsidP="001C3A08">
            <w:pPr>
              <w:pStyle w:val="Paragrafoelenco"/>
              <w:numPr>
                <w:ilvl w:val="0"/>
                <w:numId w:val="4"/>
              </w:numPr>
              <w:ind w:left="161" w:hanging="283"/>
              <w:rPr>
                <w:rFonts w:ascii="Times New Roman" w:hAnsi="Times New Roman" w:cs="Times New Roman"/>
              </w:rPr>
            </w:pPr>
            <w:r>
              <w:rPr>
                <w:rFonts w:ascii="Times New Roman" w:hAnsi="Times New Roman" w:cs="Times New Roman"/>
              </w:rPr>
              <w:t>no</w:t>
            </w:r>
          </w:p>
        </w:tc>
      </w:tr>
      <w:tr w:rsidR="003E6DE9" w14:paraId="5436BB2E" w14:textId="77777777" w:rsidTr="00572D61">
        <w:trPr>
          <w:trHeight w:val="283"/>
        </w:trPr>
        <w:tc>
          <w:tcPr>
            <w:tcW w:w="3600" w:type="dxa"/>
            <w:vMerge/>
          </w:tcPr>
          <w:p w14:paraId="3B831219" w14:textId="77777777" w:rsidR="003E6DE9" w:rsidRPr="000E49DA" w:rsidRDefault="003E6DE9" w:rsidP="00E85D6E">
            <w:pPr>
              <w:jc w:val="both"/>
              <w:rPr>
                <w:rFonts w:ascii="Times New Roman" w:hAnsi="Times New Roman" w:cs="Times New Roman"/>
              </w:rPr>
            </w:pPr>
          </w:p>
        </w:tc>
        <w:tc>
          <w:tcPr>
            <w:tcW w:w="6312" w:type="dxa"/>
            <w:gridSpan w:val="11"/>
            <w:tcBorders>
              <w:bottom w:val="single" w:sz="4" w:space="0" w:color="auto"/>
            </w:tcBorders>
            <w:vAlign w:val="center"/>
          </w:tcPr>
          <w:p w14:paraId="2E5A2B2A" w14:textId="77777777" w:rsidR="003E6DE9" w:rsidRDefault="003E6DE9" w:rsidP="001C3A08">
            <w:pPr>
              <w:pStyle w:val="Paragrafoelenco"/>
              <w:ind w:left="161"/>
              <w:rPr>
                <w:rFonts w:ascii="Times New Roman" w:hAnsi="Times New Roman" w:cs="Times New Roman"/>
              </w:rPr>
            </w:pPr>
            <w:r>
              <w:rPr>
                <w:rFonts w:ascii="Times New Roman" w:hAnsi="Times New Roman" w:cs="Times New Roman"/>
              </w:rPr>
              <w:t>TRATTO</w:t>
            </w:r>
          </w:p>
        </w:tc>
      </w:tr>
      <w:tr w:rsidR="003E6DE9" w14:paraId="0689A228" w14:textId="77777777" w:rsidTr="00572D61">
        <w:trPr>
          <w:trHeight w:val="283"/>
        </w:trPr>
        <w:tc>
          <w:tcPr>
            <w:tcW w:w="3600" w:type="dxa"/>
            <w:vMerge/>
          </w:tcPr>
          <w:p w14:paraId="52B7B425" w14:textId="77777777" w:rsidR="003E6DE9" w:rsidRPr="000E49DA" w:rsidRDefault="003E6DE9" w:rsidP="00E85D6E">
            <w:pPr>
              <w:jc w:val="both"/>
              <w:rPr>
                <w:rFonts w:ascii="Times New Roman" w:hAnsi="Times New Roman" w:cs="Times New Roman"/>
              </w:rPr>
            </w:pPr>
          </w:p>
        </w:tc>
        <w:tc>
          <w:tcPr>
            <w:tcW w:w="2091" w:type="dxa"/>
            <w:gridSpan w:val="4"/>
            <w:tcBorders>
              <w:top w:val="single" w:sz="4" w:space="0" w:color="auto"/>
              <w:bottom w:val="single" w:sz="4" w:space="0" w:color="auto"/>
              <w:right w:val="nil"/>
            </w:tcBorders>
            <w:vAlign w:val="center"/>
          </w:tcPr>
          <w:p w14:paraId="6C86C083" w14:textId="77777777" w:rsidR="003E6DE9" w:rsidRDefault="003E6DE9" w:rsidP="001C3A08">
            <w:pPr>
              <w:pStyle w:val="Paragrafoelenco"/>
              <w:numPr>
                <w:ilvl w:val="0"/>
                <w:numId w:val="4"/>
              </w:numPr>
              <w:ind w:left="459" w:hanging="425"/>
              <w:rPr>
                <w:rFonts w:ascii="Times New Roman" w:hAnsi="Times New Roman" w:cs="Times New Roman"/>
              </w:rPr>
            </w:pPr>
            <w:r>
              <w:rPr>
                <w:rFonts w:ascii="Times New Roman" w:hAnsi="Times New Roman" w:cs="Times New Roman"/>
              </w:rPr>
              <w:t>premuto</w:t>
            </w:r>
          </w:p>
        </w:tc>
        <w:tc>
          <w:tcPr>
            <w:tcW w:w="2092" w:type="dxa"/>
            <w:gridSpan w:val="3"/>
            <w:tcBorders>
              <w:top w:val="single" w:sz="4" w:space="0" w:color="auto"/>
              <w:left w:val="nil"/>
              <w:bottom w:val="single" w:sz="4" w:space="0" w:color="auto"/>
              <w:right w:val="nil"/>
            </w:tcBorders>
            <w:vAlign w:val="center"/>
          </w:tcPr>
          <w:p w14:paraId="08944FF7" w14:textId="77777777" w:rsidR="003E6DE9" w:rsidRDefault="003E6DE9" w:rsidP="001C3A08">
            <w:pPr>
              <w:pStyle w:val="Paragrafoelenco"/>
              <w:numPr>
                <w:ilvl w:val="0"/>
                <w:numId w:val="4"/>
              </w:numPr>
              <w:ind w:left="459" w:hanging="425"/>
              <w:rPr>
                <w:rFonts w:ascii="Times New Roman" w:hAnsi="Times New Roman" w:cs="Times New Roman"/>
              </w:rPr>
            </w:pPr>
            <w:r>
              <w:rPr>
                <w:rFonts w:ascii="Times New Roman" w:hAnsi="Times New Roman" w:cs="Times New Roman"/>
              </w:rPr>
              <w:t>leggero</w:t>
            </w:r>
          </w:p>
        </w:tc>
        <w:tc>
          <w:tcPr>
            <w:tcW w:w="2129" w:type="dxa"/>
            <w:gridSpan w:val="4"/>
            <w:tcBorders>
              <w:top w:val="single" w:sz="4" w:space="0" w:color="auto"/>
              <w:left w:val="nil"/>
              <w:bottom w:val="single" w:sz="4" w:space="0" w:color="auto"/>
            </w:tcBorders>
            <w:vAlign w:val="center"/>
          </w:tcPr>
          <w:p w14:paraId="3CCC5946" w14:textId="77777777" w:rsidR="003E6DE9" w:rsidRDefault="003E6DE9" w:rsidP="001C3A08">
            <w:pPr>
              <w:pStyle w:val="Paragrafoelenco"/>
              <w:numPr>
                <w:ilvl w:val="0"/>
                <w:numId w:val="4"/>
              </w:numPr>
              <w:ind w:left="161" w:hanging="283"/>
              <w:rPr>
                <w:rFonts w:ascii="Times New Roman" w:hAnsi="Times New Roman" w:cs="Times New Roman"/>
              </w:rPr>
            </w:pPr>
            <w:r>
              <w:rPr>
                <w:rFonts w:ascii="Times New Roman" w:hAnsi="Times New Roman" w:cs="Times New Roman"/>
              </w:rPr>
              <w:t>ripassato</w:t>
            </w:r>
          </w:p>
        </w:tc>
      </w:tr>
      <w:tr w:rsidR="003E6DE9" w14:paraId="7F582336" w14:textId="77777777" w:rsidTr="00572D61">
        <w:trPr>
          <w:trHeight w:val="283"/>
        </w:trPr>
        <w:tc>
          <w:tcPr>
            <w:tcW w:w="3600" w:type="dxa"/>
            <w:vMerge/>
          </w:tcPr>
          <w:p w14:paraId="691E9632" w14:textId="77777777" w:rsidR="003E6DE9" w:rsidRPr="000E49DA" w:rsidRDefault="003E6DE9" w:rsidP="00E85D6E">
            <w:pPr>
              <w:jc w:val="both"/>
              <w:rPr>
                <w:rFonts w:ascii="Times New Roman" w:hAnsi="Times New Roman" w:cs="Times New Roman"/>
              </w:rPr>
            </w:pPr>
          </w:p>
        </w:tc>
        <w:tc>
          <w:tcPr>
            <w:tcW w:w="2066" w:type="dxa"/>
            <w:gridSpan w:val="3"/>
            <w:tcBorders>
              <w:top w:val="single" w:sz="4" w:space="0" w:color="auto"/>
              <w:right w:val="nil"/>
            </w:tcBorders>
            <w:vAlign w:val="center"/>
          </w:tcPr>
          <w:p w14:paraId="5574E8CF" w14:textId="77777777" w:rsidR="003E6DE9" w:rsidRDefault="003E6DE9" w:rsidP="001C3A08">
            <w:pPr>
              <w:pStyle w:val="Paragrafoelenco"/>
              <w:numPr>
                <w:ilvl w:val="0"/>
                <w:numId w:val="4"/>
              </w:numPr>
              <w:ind w:left="459" w:hanging="425"/>
              <w:rPr>
                <w:rFonts w:ascii="Times New Roman" w:hAnsi="Times New Roman" w:cs="Times New Roman"/>
              </w:rPr>
            </w:pPr>
            <w:r>
              <w:rPr>
                <w:rFonts w:ascii="Times New Roman" w:hAnsi="Times New Roman" w:cs="Times New Roman"/>
              </w:rPr>
              <w:t>incerto</w:t>
            </w:r>
          </w:p>
        </w:tc>
        <w:tc>
          <w:tcPr>
            <w:tcW w:w="4246" w:type="dxa"/>
            <w:gridSpan w:val="8"/>
            <w:tcBorders>
              <w:top w:val="single" w:sz="4" w:space="0" w:color="auto"/>
              <w:left w:val="nil"/>
            </w:tcBorders>
            <w:vAlign w:val="center"/>
          </w:tcPr>
          <w:p w14:paraId="01143594" w14:textId="77777777" w:rsidR="003E6DE9" w:rsidRDefault="003E6DE9" w:rsidP="001C3A08">
            <w:pPr>
              <w:pStyle w:val="Paragrafoelenco"/>
              <w:numPr>
                <w:ilvl w:val="0"/>
                <w:numId w:val="4"/>
              </w:numPr>
              <w:ind w:left="459" w:hanging="425"/>
              <w:rPr>
                <w:rFonts w:ascii="Times New Roman" w:hAnsi="Times New Roman" w:cs="Times New Roman"/>
              </w:rPr>
            </w:pPr>
            <w:r>
              <w:rPr>
                <w:rFonts w:ascii="Times New Roman" w:hAnsi="Times New Roman" w:cs="Times New Roman"/>
              </w:rPr>
              <w:t>stampato maiuscolo</w:t>
            </w:r>
          </w:p>
        </w:tc>
      </w:tr>
      <w:tr w:rsidR="000D6A94" w:rsidRPr="00CC5654" w14:paraId="7B5DF579" w14:textId="77777777" w:rsidTr="00572D61">
        <w:trPr>
          <w:trHeight w:val="397"/>
        </w:trPr>
        <w:tc>
          <w:tcPr>
            <w:tcW w:w="3600" w:type="dxa"/>
            <w:vAlign w:val="center"/>
          </w:tcPr>
          <w:p w14:paraId="734BD483" w14:textId="77777777" w:rsidR="000D6A94" w:rsidRPr="00CC5654" w:rsidRDefault="000D6A94" w:rsidP="00855C05">
            <w:pPr>
              <w:jc w:val="center"/>
              <w:rPr>
                <w:rFonts w:ascii="Times New Roman" w:hAnsi="Times New Roman" w:cs="Times New Roman"/>
                <w:sz w:val="24"/>
                <w:szCs w:val="24"/>
              </w:rPr>
            </w:pPr>
            <w:r>
              <w:rPr>
                <w:rFonts w:ascii="Times New Roman" w:hAnsi="Times New Roman" w:cs="Times New Roman"/>
                <w:b/>
                <w:sz w:val="24"/>
                <w:szCs w:val="24"/>
              </w:rPr>
              <w:t>CALCOLO</w:t>
            </w:r>
          </w:p>
        </w:tc>
        <w:tc>
          <w:tcPr>
            <w:tcW w:w="6312" w:type="dxa"/>
            <w:gridSpan w:val="11"/>
            <w:tcBorders>
              <w:bottom w:val="single" w:sz="4" w:space="0" w:color="auto"/>
            </w:tcBorders>
            <w:vAlign w:val="center"/>
          </w:tcPr>
          <w:p w14:paraId="3F24A1BF" w14:textId="77777777" w:rsidR="000D6A94" w:rsidRPr="00CC5654" w:rsidRDefault="000D6A94" w:rsidP="00855C05">
            <w:pPr>
              <w:jc w:val="center"/>
              <w:rPr>
                <w:rFonts w:ascii="Times New Roman" w:hAnsi="Times New Roman" w:cs="Times New Roman"/>
                <w:sz w:val="24"/>
                <w:szCs w:val="24"/>
              </w:rPr>
            </w:pPr>
            <w:r>
              <w:rPr>
                <w:rFonts w:ascii="Times New Roman" w:hAnsi="Times New Roman" w:cs="Times New Roman"/>
                <w:b/>
                <w:sz w:val="24"/>
                <w:szCs w:val="24"/>
              </w:rPr>
              <w:t>CALCOLO</w:t>
            </w:r>
          </w:p>
        </w:tc>
      </w:tr>
      <w:tr w:rsidR="00572D61" w:rsidRPr="00CC5654" w14:paraId="303338B5" w14:textId="77777777" w:rsidTr="00572D61">
        <w:trPr>
          <w:trHeight w:val="567"/>
        </w:trPr>
        <w:tc>
          <w:tcPr>
            <w:tcW w:w="3600" w:type="dxa"/>
            <w:vMerge w:val="restart"/>
          </w:tcPr>
          <w:p w14:paraId="5E9F2209" w14:textId="77777777" w:rsidR="00572D61" w:rsidRPr="000E49DA" w:rsidRDefault="00572D61" w:rsidP="00BD20AD">
            <w:pPr>
              <w:jc w:val="both"/>
              <w:rPr>
                <w:rFonts w:ascii="Times New Roman" w:hAnsi="Times New Roman" w:cs="Times New Roman"/>
              </w:rPr>
            </w:pPr>
          </w:p>
        </w:tc>
        <w:tc>
          <w:tcPr>
            <w:tcW w:w="6312" w:type="dxa"/>
            <w:gridSpan w:val="11"/>
            <w:tcBorders>
              <w:bottom w:val="nil"/>
            </w:tcBorders>
            <w:vAlign w:val="center"/>
          </w:tcPr>
          <w:p w14:paraId="19E98F82" w14:textId="77777777" w:rsidR="00572D61" w:rsidRPr="00CC5654" w:rsidRDefault="00572D61" w:rsidP="00855C05">
            <w:pPr>
              <w:rPr>
                <w:rFonts w:ascii="Times New Roman" w:hAnsi="Times New Roman" w:cs="Times New Roman"/>
              </w:rPr>
            </w:pPr>
            <w:r w:rsidRPr="003E6DE9">
              <w:rPr>
                <w:rFonts w:ascii="Times New Roman" w:hAnsi="Times New Roman" w:cs="Times New Roman"/>
                <w:b/>
              </w:rPr>
              <w:t>DIFFICOLTÀ VISUO-SPAZIALI</w:t>
            </w:r>
            <w:r>
              <w:rPr>
                <w:rFonts w:ascii="Times New Roman" w:hAnsi="Times New Roman" w:cs="Times New Roman"/>
              </w:rPr>
              <w:t xml:space="preserve"> (es. quantificazione automatizzata)</w:t>
            </w:r>
          </w:p>
        </w:tc>
      </w:tr>
      <w:tr w:rsidR="00572D61" w14:paraId="786C94EB" w14:textId="77777777" w:rsidTr="00572D61">
        <w:trPr>
          <w:trHeight w:val="283"/>
        </w:trPr>
        <w:tc>
          <w:tcPr>
            <w:tcW w:w="3600" w:type="dxa"/>
            <w:vMerge/>
          </w:tcPr>
          <w:p w14:paraId="3813405C" w14:textId="77777777" w:rsidR="00572D61" w:rsidRPr="000E49DA" w:rsidRDefault="00572D61" w:rsidP="00BD20AD">
            <w:pPr>
              <w:jc w:val="both"/>
              <w:rPr>
                <w:rFonts w:ascii="Times New Roman" w:hAnsi="Times New Roman" w:cs="Times New Roman"/>
              </w:rPr>
            </w:pPr>
          </w:p>
        </w:tc>
        <w:tc>
          <w:tcPr>
            <w:tcW w:w="2245" w:type="dxa"/>
            <w:gridSpan w:val="5"/>
            <w:tcBorders>
              <w:top w:val="nil"/>
              <w:bottom w:val="single" w:sz="4" w:space="0" w:color="auto"/>
              <w:right w:val="nil"/>
            </w:tcBorders>
            <w:vAlign w:val="center"/>
          </w:tcPr>
          <w:p w14:paraId="5598E3A2" w14:textId="77777777" w:rsidR="00572D61" w:rsidRDefault="00572D61" w:rsidP="00855C05">
            <w:pPr>
              <w:pStyle w:val="Paragrafoelenco"/>
              <w:numPr>
                <w:ilvl w:val="0"/>
                <w:numId w:val="4"/>
              </w:numPr>
              <w:ind w:left="459" w:hanging="425"/>
              <w:rPr>
                <w:rFonts w:ascii="Times New Roman" w:hAnsi="Times New Roman" w:cs="Times New Roman"/>
              </w:rPr>
            </w:pPr>
            <w:r>
              <w:rPr>
                <w:rFonts w:ascii="Times New Roman" w:hAnsi="Times New Roman" w:cs="Times New Roman"/>
              </w:rPr>
              <w:t>spesso</w:t>
            </w:r>
          </w:p>
        </w:tc>
        <w:tc>
          <w:tcPr>
            <w:tcW w:w="2038" w:type="dxa"/>
            <w:gridSpan w:val="3"/>
            <w:tcBorders>
              <w:top w:val="nil"/>
              <w:left w:val="nil"/>
              <w:bottom w:val="single" w:sz="4" w:space="0" w:color="auto"/>
              <w:right w:val="nil"/>
            </w:tcBorders>
            <w:vAlign w:val="center"/>
          </w:tcPr>
          <w:p w14:paraId="6561B25D" w14:textId="77777777" w:rsidR="00572D61" w:rsidRDefault="00572D61" w:rsidP="00855C05">
            <w:pPr>
              <w:pStyle w:val="Paragrafoelenco"/>
              <w:numPr>
                <w:ilvl w:val="0"/>
                <w:numId w:val="4"/>
              </w:numPr>
              <w:ind w:left="459" w:hanging="425"/>
              <w:rPr>
                <w:rFonts w:ascii="Times New Roman" w:hAnsi="Times New Roman" w:cs="Times New Roman"/>
              </w:rPr>
            </w:pPr>
            <w:r>
              <w:rPr>
                <w:rFonts w:ascii="Times New Roman" w:hAnsi="Times New Roman" w:cs="Times New Roman"/>
              </w:rPr>
              <w:t>talvolta</w:t>
            </w:r>
          </w:p>
        </w:tc>
        <w:tc>
          <w:tcPr>
            <w:tcW w:w="2029" w:type="dxa"/>
            <w:gridSpan w:val="3"/>
            <w:tcBorders>
              <w:top w:val="nil"/>
              <w:left w:val="nil"/>
              <w:bottom w:val="single" w:sz="4" w:space="0" w:color="auto"/>
            </w:tcBorders>
            <w:vAlign w:val="center"/>
          </w:tcPr>
          <w:p w14:paraId="700484EE" w14:textId="77777777" w:rsidR="00572D61" w:rsidRDefault="00572D61" w:rsidP="00855C05">
            <w:pPr>
              <w:pStyle w:val="Paragrafoelenco"/>
              <w:numPr>
                <w:ilvl w:val="0"/>
                <w:numId w:val="4"/>
              </w:numPr>
              <w:ind w:left="459" w:hanging="425"/>
              <w:rPr>
                <w:rFonts w:ascii="Times New Roman" w:hAnsi="Times New Roman" w:cs="Times New Roman"/>
              </w:rPr>
            </w:pPr>
            <w:r>
              <w:rPr>
                <w:rFonts w:ascii="Times New Roman" w:hAnsi="Times New Roman" w:cs="Times New Roman"/>
              </w:rPr>
              <w:t>mai</w:t>
            </w:r>
          </w:p>
        </w:tc>
      </w:tr>
      <w:tr w:rsidR="00572D61" w:rsidRPr="003077BA" w14:paraId="0BE7B467" w14:textId="77777777" w:rsidTr="00572D61">
        <w:trPr>
          <w:trHeight w:val="283"/>
        </w:trPr>
        <w:tc>
          <w:tcPr>
            <w:tcW w:w="3600" w:type="dxa"/>
            <w:vMerge/>
          </w:tcPr>
          <w:p w14:paraId="789A0250" w14:textId="77777777" w:rsidR="00572D61" w:rsidRPr="000E49DA" w:rsidRDefault="00572D61" w:rsidP="00BD20AD">
            <w:pPr>
              <w:jc w:val="both"/>
              <w:rPr>
                <w:rFonts w:ascii="Times New Roman" w:hAnsi="Times New Roman" w:cs="Times New Roman"/>
              </w:rPr>
            </w:pPr>
          </w:p>
        </w:tc>
        <w:tc>
          <w:tcPr>
            <w:tcW w:w="6312" w:type="dxa"/>
            <w:gridSpan w:val="11"/>
            <w:tcBorders>
              <w:bottom w:val="nil"/>
            </w:tcBorders>
            <w:vAlign w:val="center"/>
          </w:tcPr>
          <w:p w14:paraId="4757BC82" w14:textId="77777777" w:rsidR="00572D61" w:rsidRPr="003077BA" w:rsidRDefault="00572D61" w:rsidP="00855C05">
            <w:pPr>
              <w:rPr>
                <w:rFonts w:ascii="Times New Roman" w:hAnsi="Times New Roman" w:cs="Times New Roman"/>
              </w:rPr>
            </w:pPr>
            <w:r w:rsidRPr="003E6DE9">
              <w:rPr>
                <w:rFonts w:ascii="Times New Roman" w:hAnsi="Times New Roman" w:cs="Times New Roman"/>
                <w:b/>
              </w:rPr>
              <w:t>RECUPERO DI FATTI NUMERICI</w:t>
            </w:r>
            <w:r>
              <w:rPr>
                <w:rFonts w:ascii="Times New Roman" w:hAnsi="Times New Roman" w:cs="Times New Roman"/>
              </w:rPr>
              <w:t xml:space="preserve"> (Es. tabelline)</w:t>
            </w:r>
          </w:p>
        </w:tc>
      </w:tr>
      <w:tr w:rsidR="00572D61" w14:paraId="3EB1FB9B" w14:textId="77777777" w:rsidTr="00572D61">
        <w:trPr>
          <w:trHeight w:val="283"/>
        </w:trPr>
        <w:tc>
          <w:tcPr>
            <w:tcW w:w="3600" w:type="dxa"/>
            <w:vMerge/>
          </w:tcPr>
          <w:p w14:paraId="5300797B" w14:textId="77777777" w:rsidR="00572D61" w:rsidRPr="000E49DA" w:rsidRDefault="00572D61" w:rsidP="00BD20AD">
            <w:pPr>
              <w:jc w:val="both"/>
              <w:rPr>
                <w:rFonts w:ascii="Times New Roman" w:hAnsi="Times New Roman" w:cs="Times New Roman"/>
              </w:rPr>
            </w:pPr>
          </w:p>
        </w:tc>
        <w:tc>
          <w:tcPr>
            <w:tcW w:w="2245" w:type="dxa"/>
            <w:gridSpan w:val="5"/>
            <w:tcBorders>
              <w:top w:val="nil"/>
              <w:bottom w:val="single" w:sz="4" w:space="0" w:color="auto"/>
              <w:right w:val="nil"/>
            </w:tcBorders>
            <w:vAlign w:val="center"/>
          </w:tcPr>
          <w:p w14:paraId="54414803" w14:textId="77777777" w:rsidR="00572D61" w:rsidRDefault="00572D61" w:rsidP="00855C05">
            <w:pPr>
              <w:pStyle w:val="Paragrafoelenco"/>
              <w:numPr>
                <w:ilvl w:val="0"/>
                <w:numId w:val="4"/>
              </w:numPr>
              <w:ind w:left="459" w:hanging="425"/>
              <w:rPr>
                <w:rFonts w:ascii="Times New Roman" w:hAnsi="Times New Roman" w:cs="Times New Roman"/>
              </w:rPr>
            </w:pPr>
            <w:r>
              <w:rPr>
                <w:rFonts w:ascii="Times New Roman" w:hAnsi="Times New Roman" w:cs="Times New Roman"/>
              </w:rPr>
              <w:t>raggiunto</w:t>
            </w:r>
          </w:p>
        </w:tc>
        <w:tc>
          <w:tcPr>
            <w:tcW w:w="2038" w:type="dxa"/>
            <w:gridSpan w:val="3"/>
            <w:tcBorders>
              <w:top w:val="nil"/>
              <w:left w:val="nil"/>
              <w:bottom w:val="single" w:sz="4" w:space="0" w:color="auto"/>
              <w:right w:val="nil"/>
            </w:tcBorders>
            <w:vAlign w:val="center"/>
          </w:tcPr>
          <w:p w14:paraId="67747D3E" w14:textId="77777777" w:rsidR="00572D61" w:rsidRDefault="00572D61" w:rsidP="00855C05">
            <w:pPr>
              <w:pStyle w:val="Paragrafoelenco"/>
              <w:numPr>
                <w:ilvl w:val="0"/>
                <w:numId w:val="4"/>
              </w:numPr>
              <w:ind w:left="459" w:hanging="425"/>
              <w:rPr>
                <w:rFonts w:ascii="Times New Roman" w:hAnsi="Times New Roman" w:cs="Times New Roman"/>
              </w:rPr>
            </w:pPr>
            <w:r>
              <w:rPr>
                <w:rFonts w:ascii="Times New Roman" w:hAnsi="Times New Roman" w:cs="Times New Roman"/>
              </w:rPr>
              <w:t>parziale</w:t>
            </w:r>
          </w:p>
        </w:tc>
        <w:tc>
          <w:tcPr>
            <w:tcW w:w="2029" w:type="dxa"/>
            <w:gridSpan w:val="3"/>
            <w:tcBorders>
              <w:top w:val="nil"/>
              <w:left w:val="nil"/>
              <w:bottom w:val="single" w:sz="4" w:space="0" w:color="auto"/>
            </w:tcBorders>
            <w:vAlign w:val="center"/>
          </w:tcPr>
          <w:p w14:paraId="7AF5B1C6" w14:textId="77777777" w:rsidR="00572D61" w:rsidRDefault="00572D61" w:rsidP="00855C05">
            <w:pPr>
              <w:pStyle w:val="Paragrafoelenco"/>
              <w:numPr>
                <w:ilvl w:val="0"/>
                <w:numId w:val="4"/>
              </w:numPr>
              <w:ind w:left="459" w:hanging="425"/>
              <w:rPr>
                <w:rFonts w:ascii="Times New Roman" w:hAnsi="Times New Roman" w:cs="Times New Roman"/>
              </w:rPr>
            </w:pPr>
            <w:r>
              <w:rPr>
                <w:rFonts w:ascii="Times New Roman" w:hAnsi="Times New Roman" w:cs="Times New Roman"/>
              </w:rPr>
              <w:t>non raggiunto</w:t>
            </w:r>
          </w:p>
        </w:tc>
      </w:tr>
      <w:tr w:rsidR="00572D61" w:rsidRPr="005E4672" w14:paraId="7625FFF4" w14:textId="77777777" w:rsidTr="00572D61">
        <w:trPr>
          <w:trHeight w:val="283"/>
        </w:trPr>
        <w:tc>
          <w:tcPr>
            <w:tcW w:w="3600" w:type="dxa"/>
            <w:vMerge/>
          </w:tcPr>
          <w:p w14:paraId="4D0E3AC1" w14:textId="77777777" w:rsidR="00572D61" w:rsidRPr="000E49DA" w:rsidRDefault="00572D61" w:rsidP="00BD20AD">
            <w:pPr>
              <w:jc w:val="both"/>
              <w:rPr>
                <w:rFonts w:ascii="Times New Roman" w:hAnsi="Times New Roman" w:cs="Times New Roman"/>
              </w:rPr>
            </w:pPr>
          </w:p>
        </w:tc>
        <w:tc>
          <w:tcPr>
            <w:tcW w:w="6312" w:type="dxa"/>
            <w:gridSpan w:val="11"/>
            <w:tcBorders>
              <w:bottom w:val="nil"/>
            </w:tcBorders>
            <w:vAlign w:val="center"/>
          </w:tcPr>
          <w:p w14:paraId="35F0E8F6" w14:textId="77777777" w:rsidR="00572D61" w:rsidRPr="003E6DE9" w:rsidRDefault="00572D61" w:rsidP="003E6DE9">
            <w:pPr>
              <w:rPr>
                <w:rFonts w:ascii="Times New Roman" w:hAnsi="Times New Roman" w:cs="Times New Roman"/>
                <w:b/>
              </w:rPr>
            </w:pPr>
            <w:r w:rsidRPr="003E6DE9">
              <w:rPr>
                <w:rFonts w:ascii="Times New Roman" w:hAnsi="Times New Roman" w:cs="Times New Roman"/>
                <w:b/>
              </w:rPr>
              <w:t xml:space="preserve">AUTOMATIZZAZIONE DELL’ALGORITMO PROCEDURALE </w:t>
            </w:r>
          </w:p>
        </w:tc>
      </w:tr>
      <w:tr w:rsidR="00572D61" w14:paraId="64F8C222" w14:textId="77777777" w:rsidTr="00572D61">
        <w:trPr>
          <w:trHeight w:val="283"/>
        </w:trPr>
        <w:tc>
          <w:tcPr>
            <w:tcW w:w="3600" w:type="dxa"/>
            <w:vMerge/>
          </w:tcPr>
          <w:p w14:paraId="2AD924A2" w14:textId="77777777" w:rsidR="00572D61" w:rsidRPr="000E49DA" w:rsidRDefault="00572D61" w:rsidP="00BD20AD">
            <w:pPr>
              <w:jc w:val="both"/>
              <w:rPr>
                <w:rFonts w:ascii="Times New Roman" w:hAnsi="Times New Roman" w:cs="Times New Roman"/>
              </w:rPr>
            </w:pPr>
          </w:p>
        </w:tc>
        <w:tc>
          <w:tcPr>
            <w:tcW w:w="2245" w:type="dxa"/>
            <w:gridSpan w:val="5"/>
            <w:tcBorders>
              <w:top w:val="nil"/>
              <w:bottom w:val="single" w:sz="4" w:space="0" w:color="auto"/>
              <w:right w:val="nil"/>
            </w:tcBorders>
            <w:vAlign w:val="center"/>
          </w:tcPr>
          <w:p w14:paraId="675F3164" w14:textId="77777777" w:rsidR="00572D61" w:rsidRDefault="00572D61" w:rsidP="00855C05">
            <w:pPr>
              <w:pStyle w:val="Paragrafoelenco"/>
              <w:numPr>
                <w:ilvl w:val="0"/>
                <w:numId w:val="4"/>
              </w:numPr>
              <w:ind w:left="459" w:hanging="425"/>
              <w:rPr>
                <w:rFonts w:ascii="Times New Roman" w:hAnsi="Times New Roman" w:cs="Times New Roman"/>
              </w:rPr>
            </w:pPr>
            <w:r>
              <w:rPr>
                <w:rFonts w:ascii="Times New Roman" w:hAnsi="Times New Roman" w:cs="Times New Roman"/>
              </w:rPr>
              <w:t>raggiunto</w:t>
            </w:r>
          </w:p>
        </w:tc>
        <w:tc>
          <w:tcPr>
            <w:tcW w:w="2038" w:type="dxa"/>
            <w:gridSpan w:val="3"/>
            <w:tcBorders>
              <w:top w:val="nil"/>
              <w:left w:val="nil"/>
              <w:bottom w:val="single" w:sz="4" w:space="0" w:color="auto"/>
              <w:right w:val="nil"/>
            </w:tcBorders>
            <w:vAlign w:val="center"/>
          </w:tcPr>
          <w:p w14:paraId="49F6C1AA" w14:textId="77777777" w:rsidR="00572D61" w:rsidRDefault="00572D61" w:rsidP="00855C05">
            <w:pPr>
              <w:pStyle w:val="Paragrafoelenco"/>
              <w:numPr>
                <w:ilvl w:val="0"/>
                <w:numId w:val="4"/>
              </w:numPr>
              <w:ind w:left="459" w:hanging="425"/>
              <w:rPr>
                <w:rFonts w:ascii="Times New Roman" w:hAnsi="Times New Roman" w:cs="Times New Roman"/>
              </w:rPr>
            </w:pPr>
            <w:r>
              <w:rPr>
                <w:rFonts w:ascii="Times New Roman" w:hAnsi="Times New Roman" w:cs="Times New Roman"/>
              </w:rPr>
              <w:t>parziale</w:t>
            </w:r>
          </w:p>
        </w:tc>
        <w:tc>
          <w:tcPr>
            <w:tcW w:w="2029" w:type="dxa"/>
            <w:gridSpan w:val="3"/>
            <w:tcBorders>
              <w:top w:val="nil"/>
              <w:left w:val="nil"/>
              <w:bottom w:val="single" w:sz="4" w:space="0" w:color="auto"/>
            </w:tcBorders>
            <w:vAlign w:val="center"/>
          </w:tcPr>
          <w:p w14:paraId="1A7065A9" w14:textId="77777777" w:rsidR="00572D61" w:rsidRDefault="00572D61" w:rsidP="00855C05">
            <w:pPr>
              <w:pStyle w:val="Paragrafoelenco"/>
              <w:numPr>
                <w:ilvl w:val="0"/>
                <w:numId w:val="4"/>
              </w:numPr>
              <w:ind w:left="303" w:hanging="269"/>
              <w:rPr>
                <w:rFonts w:ascii="Times New Roman" w:hAnsi="Times New Roman" w:cs="Times New Roman"/>
              </w:rPr>
            </w:pPr>
            <w:r>
              <w:rPr>
                <w:rFonts w:ascii="Times New Roman" w:hAnsi="Times New Roman" w:cs="Times New Roman"/>
              </w:rPr>
              <w:t>non raggiunto</w:t>
            </w:r>
          </w:p>
        </w:tc>
      </w:tr>
      <w:tr w:rsidR="00572D61" w:rsidRPr="005E4672" w14:paraId="6352F6BC" w14:textId="77777777" w:rsidTr="00572D61">
        <w:trPr>
          <w:trHeight w:val="567"/>
        </w:trPr>
        <w:tc>
          <w:tcPr>
            <w:tcW w:w="3600" w:type="dxa"/>
            <w:vMerge/>
          </w:tcPr>
          <w:p w14:paraId="363C85F8" w14:textId="77777777" w:rsidR="00572D61" w:rsidRPr="000E49DA" w:rsidRDefault="00572D61" w:rsidP="00BD20AD">
            <w:pPr>
              <w:jc w:val="both"/>
              <w:rPr>
                <w:rFonts w:ascii="Times New Roman" w:hAnsi="Times New Roman" w:cs="Times New Roman"/>
              </w:rPr>
            </w:pPr>
          </w:p>
        </w:tc>
        <w:tc>
          <w:tcPr>
            <w:tcW w:w="6312" w:type="dxa"/>
            <w:gridSpan w:val="11"/>
            <w:tcBorders>
              <w:bottom w:val="nil"/>
            </w:tcBorders>
            <w:vAlign w:val="center"/>
          </w:tcPr>
          <w:p w14:paraId="4AEC38FC" w14:textId="77777777" w:rsidR="00572D61" w:rsidRPr="005E4672" w:rsidRDefault="00572D61" w:rsidP="00DC2FF7">
            <w:pPr>
              <w:rPr>
                <w:rFonts w:ascii="Times New Roman" w:hAnsi="Times New Roman" w:cs="Times New Roman"/>
              </w:rPr>
            </w:pPr>
            <w:r w:rsidRPr="003E6DE9">
              <w:rPr>
                <w:rFonts w:ascii="Times New Roman" w:hAnsi="Times New Roman" w:cs="Times New Roman"/>
                <w:b/>
              </w:rPr>
              <w:t>ERRORI DI PROCESSO NUMERICO</w:t>
            </w:r>
            <w:r>
              <w:rPr>
                <w:rFonts w:ascii="Times New Roman" w:hAnsi="Times New Roman" w:cs="Times New Roman"/>
              </w:rPr>
              <w:t xml:space="preserve"> (negli aspetti ordinali e cardinali e nella corrispondenza tra numero e quantità)</w:t>
            </w:r>
          </w:p>
        </w:tc>
      </w:tr>
      <w:tr w:rsidR="00572D61" w14:paraId="42905630" w14:textId="77777777" w:rsidTr="00572D61">
        <w:trPr>
          <w:trHeight w:val="283"/>
        </w:trPr>
        <w:tc>
          <w:tcPr>
            <w:tcW w:w="3600" w:type="dxa"/>
            <w:vMerge/>
          </w:tcPr>
          <w:p w14:paraId="00D06650" w14:textId="77777777" w:rsidR="00572D61" w:rsidRPr="000E49DA" w:rsidRDefault="00572D61" w:rsidP="00BD20AD">
            <w:pPr>
              <w:jc w:val="both"/>
              <w:rPr>
                <w:rFonts w:ascii="Times New Roman" w:hAnsi="Times New Roman" w:cs="Times New Roman"/>
              </w:rPr>
            </w:pPr>
          </w:p>
        </w:tc>
        <w:tc>
          <w:tcPr>
            <w:tcW w:w="2245" w:type="dxa"/>
            <w:gridSpan w:val="5"/>
            <w:tcBorders>
              <w:top w:val="nil"/>
              <w:bottom w:val="single" w:sz="4" w:space="0" w:color="auto"/>
              <w:right w:val="nil"/>
            </w:tcBorders>
          </w:tcPr>
          <w:p w14:paraId="55F1C0A3" w14:textId="77777777" w:rsidR="00572D61" w:rsidRDefault="00572D61" w:rsidP="00BD20AD">
            <w:pPr>
              <w:pStyle w:val="Paragrafoelenco"/>
              <w:numPr>
                <w:ilvl w:val="0"/>
                <w:numId w:val="4"/>
              </w:numPr>
              <w:ind w:left="459" w:hanging="425"/>
              <w:rPr>
                <w:rFonts w:ascii="Times New Roman" w:hAnsi="Times New Roman" w:cs="Times New Roman"/>
              </w:rPr>
            </w:pPr>
            <w:r>
              <w:rPr>
                <w:rFonts w:ascii="Times New Roman" w:hAnsi="Times New Roman" w:cs="Times New Roman"/>
              </w:rPr>
              <w:t>spesso</w:t>
            </w:r>
          </w:p>
        </w:tc>
        <w:tc>
          <w:tcPr>
            <w:tcW w:w="2038" w:type="dxa"/>
            <w:gridSpan w:val="3"/>
            <w:tcBorders>
              <w:top w:val="nil"/>
              <w:left w:val="nil"/>
              <w:bottom w:val="single" w:sz="4" w:space="0" w:color="auto"/>
              <w:right w:val="nil"/>
            </w:tcBorders>
          </w:tcPr>
          <w:p w14:paraId="36780230" w14:textId="77777777" w:rsidR="00572D61" w:rsidRDefault="00572D61" w:rsidP="00BD20AD">
            <w:pPr>
              <w:pStyle w:val="Paragrafoelenco"/>
              <w:numPr>
                <w:ilvl w:val="0"/>
                <w:numId w:val="4"/>
              </w:numPr>
              <w:ind w:left="459" w:hanging="425"/>
              <w:rPr>
                <w:rFonts w:ascii="Times New Roman" w:hAnsi="Times New Roman" w:cs="Times New Roman"/>
              </w:rPr>
            </w:pPr>
            <w:r>
              <w:rPr>
                <w:rFonts w:ascii="Times New Roman" w:hAnsi="Times New Roman" w:cs="Times New Roman"/>
              </w:rPr>
              <w:t>talvolta</w:t>
            </w:r>
          </w:p>
        </w:tc>
        <w:tc>
          <w:tcPr>
            <w:tcW w:w="2029" w:type="dxa"/>
            <w:gridSpan w:val="3"/>
            <w:tcBorders>
              <w:top w:val="nil"/>
              <w:left w:val="nil"/>
              <w:bottom w:val="single" w:sz="4" w:space="0" w:color="auto"/>
            </w:tcBorders>
          </w:tcPr>
          <w:p w14:paraId="34F8A9A1" w14:textId="77777777" w:rsidR="00572D61" w:rsidRDefault="00572D61" w:rsidP="00BD20AD">
            <w:pPr>
              <w:pStyle w:val="Paragrafoelenco"/>
              <w:numPr>
                <w:ilvl w:val="0"/>
                <w:numId w:val="4"/>
              </w:numPr>
              <w:ind w:left="161" w:hanging="283"/>
              <w:rPr>
                <w:rFonts w:ascii="Times New Roman" w:hAnsi="Times New Roman" w:cs="Times New Roman"/>
              </w:rPr>
            </w:pPr>
            <w:r>
              <w:rPr>
                <w:rFonts w:ascii="Times New Roman" w:hAnsi="Times New Roman" w:cs="Times New Roman"/>
              </w:rPr>
              <w:t>mai</w:t>
            </w:r>
          </w:p>
        </w:tc>
      </w:tr>
      <w:tr w:rsidR="00572D61" w:rsidRPr="005E4672" w14:paraId="5D567F80" w14:textId="77777777" w:rsidTr="00572D61">
        <w:trPr>
          <w:trHeight w:val="567"/>
        </w:trPr>
        <w:tc>
          <w:tcPr>
            <w:tcW w:w="3600" w:type="dxa"/>
            <w:vMerge/>
          </w:tcPr>
          <w:p w14:paraId="36473AF7" w14:textId="77777777" w:rsidR="00572D61" w:rsidRPr="000E49DA" w:rsidRDefault="00572D61" w:rsidP="00BD20AD">
            <w:pPr>
              <w:jc w:val="both"/>
              <w:rPr>
                <w:rFonts w:ascii="Times New Roman" w:hAnsi="Times New Roman" w:cs="Times New Roman"/>
              </w:rPr>
            </w:pPr>
          </w:p>
        </w:tc>
        <w:tc>
          <w:tcPr>
            <w:tcW w:w="6312" w:type="dxa"/>
            <w:gridSpan w:val="11"/>
            <w:tcBorders>
              <w:bottom w:val="nil"/>
            </w:tcBorders>
          </w:tcPr>
          <w:p w14:paraId="65ADF32A" w14:textId="77777777" w:rsidR="00572D61" w:rsidRPr="005E4672" w:rsidRDefault="00572D61" w:rsidP="00BD20AD">
            <w:pPr>
              <w:rPr>
                <w:rFonts w:ascii="Times New Roman" w:hAnsi="Times New Roman" w:cs="Times New Roman"/>
              </w:rPr>
            </w:pPr>
            <w:r w:rsidRPr="003E6DE9">
              <w:rPr>
                <w:rFonts w:ascii="Times New Roman" w:hAnsi="Times New Roman" w:cs="Times New Roman"/>
                <w:b/>
              </w:rPr>
              <w:t>USO DEGLI ALGORITMI DI BASE DEL CALCOLO</w:t>
            </w:r>
            <w:r>
              <w:rPr>
                <w:rFonts w:ascii="Times New Roman" w:hAnsi="Times New Roman" w:cs="Times New Roman"/>
              </w:rPr>
              <w:t xml:space="preserve"> (scritto e a mente)</w:t>
            </w:r>
          </w:p>
        </w:tc>
      </w:tr>
      <w:tr w:rsidR="00572D61" w14:paraId="4F3414EB" w14:textId="77777777" w:rsidTr="00572D61">
        <w:trPr>
          <w:trHeight w:val="283"/>
        </w:trPr>
        <w:tc>
          <w:tcPr>
            <w:tcW w:w="3600" w:type="dxa"/>
            <w:vMerge/>
          </w:tcPr>
          <w:p w14:paraId="5A664B42" w14:textId="77777777" w:rsidR="00572D61" w:rsidRPr="000E49DA" w:rsidRDefault="00572D61" w:rsidP="00BD20AD">
            <w:pPr>
              <w:jc w:val="both"/>
              <w:rPr>
                <w:rFonts w:ascii="Times New Roman" w:hAnsi="Times New Roman" w:cs="Times New Roman"/>
              </w:rPr>
            </w:pPr>
          </w:p>
        </w:tc>
        <w:tc>
          <w:tcPr>
            <w:tcW w:w="2245" w:type="dxa"/>
            <w:gridSpan w:val="5"/>
            <w:tcBorders>
              <w:top w:val="nil"/>
              <w:bottom w:val="single" w:sz="4" w:space="0" w:color="auto"/>
              <w:right w:val="nil"/>
            </w:tcBorders>
            <w:vAlign w:val="center"/>
          </w:tcPr>
          <w:p w14:paraId="21620330" w14:textId="77777777" w:rsidR="00572D61" w:rsidRDefault="00572D61" w:rsidP="00DC2FF7">
            <w:pPr>
              <w:pStyle w:val="Paragrafoelenco"/>
              <w:numPr>
                <w:ilvl w:val="0"/>
                <w:numId w:val="4"/>
              </w:numPr>
              <w:ind w:left="459" w:hanging="425"/>
              <w:rPr>
                <w:rFonts w:ascii="Times New Roman" w:hAnsi="Times New Roman" w:cs="Times New Roman"/>
              </w:rPr>
            </w:pPr>
            <w:r>
              <w:rPr>
                <w:rFonts w:ascii="Times New Roman" w:hAnsi="Times New Roman" w:cs="Times New Roman"/>
              </w:rPr>
              <w:t>adeguato</w:t>
            </w:r>
          </w:p>
        </w:tc>
        <w:tc>
          <w:tcPr>
            <w:tcW w:w="2038" w:type="dxa"/>
            <w:gridSpan w:val="3"/>
            <w:tcBorders>
              <w:top w:val="nil"/>
              <w:left w:val="nil"/>
              <w:bottom w:val="single" w:sz="4" w:space="0" w:color="auto"/>
              <w:right w:val="nil"/>
            </w:tcBorders>
            <w:vAlign w:val="center"/>
          </w:tcPr>
          <w:p w14:paraId="4821049B" w14:textId="77777777" w:rsidR="00572D61" w:rsidRDefault="00572D61" w:rsidP="00DC2FF7">
            <w:pPr>
              <w:pStyle w:val="Paragrafoelenco"/>
              <w:numPr>
                <w:ilvl w:val="0"/>
                <w:numId w:val="4"/>
              </w:numPr>
              <w:ind w:left="459" w:hanging="425"/>
              <w:rPr>
                <w:rFonts w:ascii="Times New Roman" w:hAnsi="Times New Roman" w:cs="Times New Roman"/>
              </w:rPr>
            </w:pPr>
            <w:r>
              <w:rPr>
                <w:rFonts w:ascii="Times New Roman" w:hAnsi="Times New Roman" w:cs="Times New Roman"/>
              </w:rPr>
              <w:t>parziale</w:t>
            </w:r>
          </w:p>
        </w:tc>
        <w:tc>
          <w:tcPr>
            <w:tcW w:w="2029" w:type="dxa"/>
            <w:gridSpan w:val="3"/>
            <w:tcBorders>
              <w:top w:val="nil"/>
              <w:left w:val="nil"/>
              <w:bottom w:val="single" w:sz="4" w:space="0" w:color="auto"/>
            </w:tcBorders>
            <w:vAlign w:val="center"/>
          </w:tcPr>
          <w:p w14:paraId="35BA82AE" w14:textId="77777777" w:rsidR="00572D61" w:rsidRDefault="00572D61" w:rsidP="00DC2FF7">
            <w:pPr>
              <w:pStyle w:val="Paragrafoelenco"/>
              <w:numPr>
                <w:ilvl w:val="0"/>
                <w:numId w:val="4"/>
              </w:numPr>
              <w:ind w:left="161" w:hanging="283"/>
              <w:rPr>
                <w:rFonts w:ascii="Times New Roman" w:hAnsi="Times New Roman" w:cs="Times New Roman"/>
              </w:rPr>
            </w:pPr>
            <w:r>
              <w:rPr>
                <w:rFonts w:ascii="Times New Roman" w:hAnsi="Times New Roman" w:cs="Times New Roman"/>
              </w:rPr>
              <w:t>non adeguato</w:t>
            </w:r>
          </w:p>
        </w:tc>
      </w:tr>
      <w:tr w:rsidR="00572D61" w14:paraId="4E4755C9" w14:textId="77777777" w:rsidTr="00572D61">
        <w:trPr>
          <w:trHeight w:val="283"/>
        </w:trPr>
        <w:tc>
          <w:tcPr>
            <w:tcW w:w="3600" w:type="dxa"/>
            <w:vMerge/>
          </w:tcPr>
          <w:p w14:paraId="1C134EB2" w14:textId="77777777" w:rsidR="00572D61" w:rsidRDefault="00572D61" w:rsidP="00BD20AD">
            <w:pPr>
              <w:jc w:val="both"/>
              <w:rPr>
                <w:rFonts w:ascii="Times New Roman" w:hAnsi="Times New Roman" w:cs="Times New Roman"/>
              </w:rPr>
            </w:pPr>
          </w:p>
        </w:tc>
        <w:tc>
          <w:tcPr>
            <w:tcW w:w="6312" w:type="dxa"/>
            <w:gridSpan w:val="11"/>
            <w:tcBorders>
              <w:bottom w:val="nil"/>
            </w:tcBorders>
            <w:vAlign w:val="center"/>
          </w:tcPr>
          <w:p w14:paraId="2BBEB58B" w14:textId="77777777" w:rsidR="00572D61" w:rsidRPr="003E6DE9" w:rsidRDefault="00572D61" w:rsidP="00DC2FF7">
            <w:pPr>
              <w:pStyle w:val="Paragrafoelenco"/>
              <w:ind w:left="161"/>
              <w:rPr>
                <w:rFonts w:ascii="Times New Roman" w:hAnsi="Times New Roman" w:cs="Times New Roman"/>
                <w:b/>
              </w:rPr>
            </w:pPr>
            <w:r w:rsidRPr="003E6DE9">
              <w:rPr>
                <w:rFonts w:ascii="Times New Roman" w:hAnsi="Times New Roman" w:cs="Times New Roman"/>
                <w:b/>
              </w:rPr>
              <w:t>CAPACITÀ DI PROBLEM SOLVING</w:t>
            </w:r>
          </w:p>
        </w:tc>
      </w:tr>
      <w:tr w:rsidR="00572D61" w14:paraId="5D7E1086" w14:textId="77777777" w:rsidTr="00572D61">
        <w:trPr>
          <w:trHeight w:val="283"/>
        </w:trPr>
        <w:tc>
          <w:tcPr>
            <w:tcW w:w="3600" w:type="dxa"/>
            <w:vMerge/>
          </w:tcPr>
          <w:p w14:paraId="21B2D404" w14:textId="77777777" w:rsidR="00572D61" w:rsidRPr="000E49DA" w:rsidRDefault="00572D61" w:rsidP="00BD20AD">
            <w:pPr>
              <w:jc w:val="both"/>
              <w:rPr>
                <w:rFonts w:ascii="Times New Roman" w:hAnsi="Times New Roman" w:cs="Times New Roman"/>
              </w:rPr>
            </w:pPr>
          </w:p>
        </w:tc>
        <w:tc>
          <w:tcPr>
            <w:tcW w:w="2245" w:type="dxa"/>
            <w:gridSpan w:val="5"/>
            <w:tcBorders>
              <w:top w:val="nil"/>
              <w:bottom w:val="single" w:sz="4" w:space="0" w:color="auto"/>
              <w:right w:val="nil"/>
            </w:tcBorders>
            <w:vAlign w:val="center"/>
          </w:tcPr>
          <w:p w14:paraId="647C68AE" w14:textId="77777777" w:rsidR="00572D61" w:rsidRDefault="00572D61" w:rsidP="00DC2FF7">
            <w:pPr>
              <w:pStyle w:val="Paragrafoelenco"/>
              <w:numPr>
                <w:ilvl w:val="0"/>
                <w:numId w:val="4"/>
              </w:numPr>
              <w:ind w:left="459" w:hanging="425"/>
              <w:rPr>
                <w:rFonts w:ascii="Times New Roman" w:hAnsi="Times New Roman" w:cs="Times New Roman"/>
              </w:rPr>
            </w:pPr>
            <w:r>
              <w:rPr>
                <w:rFonts w:ascii="Times New Roman" w:hAnsi="Times New Roman" w:cs="Times New Roman"/>
              </w:rPr>
              <w:t>adeguata</w:t>
            </w:r>
          </w:p>
        </w:tc>
        <w:tc>
          <w:tcPr>
            <w:tcW w:w="2038" w:type="dxa"/>
            <w:gridSpan w:val="3"/>
            <w:tcBorders>
              <w:top w:val="nil"/>
              <w:left w:val="nil"/>
              <w:bottom w:val="single" w:sz="4" w:space="0" w:color="auto"/>
              <w:right w:val="nil"/>
            </w:tcBorders>
            <w:vAlign w:val="center"/>
          </w:tcPr>
          <w:p w14:paraId="13C8C324" w14:textId="77777777" w:rsidR="00572D61" w:rsidRDefault="00572D61" w:rsidP="00DC2FF7">
            <w:pPr>
              <w:pStyle w:val="Paragrafoelenco"/>
              <w:numPr>
                <w:ilvl w:val="0"/>
                <w:numId w:val="4"/>
              </w:numPr>
              <w:ind w:left="459" w:hanging="425"/>
              <w:rPr>
                <w:rFonts w:ascii="Times New Roman" w:hAnsi="Times New Roman" w:cs="Times New Roman"/>
              </w:rPr>
            </w:pPr>
            <w:r>
              <w:rPr>
                <w:rFonts w:ascii="Times New Roman" w:hAnsi="Times New Roman" w:cs="Times New Roman"/>
              </w:rPr>
              <w:t>parziale</w:t>
            </w:r>
          </w:p>
        </w:tc>
        <w:tc>
          <w:tcPr>
            <w:tcW w:w="2029" w:type="dxa"/>
            <w:gridSpan w:val="3"/>
            <w:tcBorders>
              <w:top w:val="nil"/>
              <w:left w:val="nil"/>
              <w:bottom w:val="single" w:sz="4" w:space="0" w:color="auto"/>
            </w:tcBorders>
            <w:vAlign w:val="center"/>
          </w:tcPr>
          <w:p w14:paraId="17F2ED16" w14:textId="77777777" w:rsidR="00572D61" w:rsidRDefault="00572D61" w:rsidP="00DC2FF7">
            <w:pPr>
              <w:pStyle w:val="Paragrafoelenco"/>
              <w:numPr>
                <w:ilvl w:val="0"/>
                <w:numId w:val="4"/>
              </w:numPr>
              <w:ind w:left="161" w:hanging="283"/>
              <w:rPr>
                <w:rFonts w:ascii="Times New Roman" w:hAnsi="Times New Roman" w:cs="Times New Roman"/>
              </w:rPr>
            </w:pPr>
            <w:r>
              <w:rPr>
                <w:rFonts w:ascii="Times New Roman" w:hAnsi="Times New Roman" w:cs="Times New Roman"/>
              </w:rPr>
              <w:t>non adeguata</w:t>
            </w:r>
          </w:p>
        </w:tc>
      </w:tr>
      <w:tr w:rsidR="00572D61" w14:paraId="1A104074" w14:textId="77777777" w:rsidTr="00572D61">
        <w:trPr>
          <w:trHeight w:val="283"/>
        </w:trPr>
        <w:tc>
          <w:tcPr>
            <w:tcW w:w="3600" w:type="dxa"/>
            <w:vMerge/>
          </w:tcPr>
          <w:p w14:paraId="484CD2F9" w14:textId="77777777" w:rsidR="00572D61" w:rsidRPr="000E49DA" w:rsidRDefault="00572D61" w:rsidP="00BD20AD">
            <w:pPr>
              <w:jc w:val="both"/>
              <w:rPr>
                <w:rFonts w:ascii="Times New Roman" w:hAnsi="Times New Roman" w:cs="Times New Roman"/>
              </w:rPr>
            </w:pPr>
          </w:p>
        </w:tc>
        <w:tc>
          <w:tcPr>
            <w:tcW w:w="6312" w:type="dxa"/>
            <w:gridSpan w:val="11"/>
            <w:tcBorders>
              <w:bottom w:val="nil"/>
            </w:tcBorders>
            <w:vAlign w:val="center"/>
          </w:tcPr>
          <w:p w14:paraId="464682AF" w14:textId="77777777" w:rsidR="00572D61" w:rsidRPr="003E6DE9" w:rsidRDefault="00572D61" w:rsidP="00DC2FF7">
            <w:pPr>
              <w:pStyle w:val="Paragrafoelenco"/>
              <w:ind w:left="161"/>
              <w:rPr>
                <w:rFonts w:ascii="Times New Roman" w:hAnsi="Times New Roman" w:cs="Times New Roman"/>
                <w:b/>
              </w:rPr>
            </w:pPr>
            <w:r w:rsidRPr="003E6DE9">
              <w:rPr>
                <w:rFonts w:ascii="Times New Roman" w:hAnsi="Times New Roman" w:cs="Times New Roman"/>
                <w:b/>
              </w:rPr>
              <w:t>COMPRENSIONE DEL TESTO DI UN PROBLEMA</w:t>
            </w:r>
          </w:p>
        </w:tc>
      </w:tr>
      <w:tr w:rsidR="00572D61" w14:paraId="123E4154" w14:textId="77777777" w:rsidTr="005D0E79">
        <w:trPr>
          <w:trHeight w:val="283"/>
        </w:trPr>
        <w:tc>
          <w:tcPr>
            <w:tcW w:w="3600" w:type="dxa"/>
            <w:vMerge/>
            <w:tcBorders>
              <w:bottom w:val="single" w:sz="4" w:space="0" w:color="auto"/>
            </w:tcBorders>
          </w:tcPr>
          <w:p w14:paraId="7C85638D" w14:textId="77777777" w:rsidR="00572D61" w:rsidRPr="000E49DA" w:rsidRDefault="00572D61" w:rsidP="00BD20AD">
            <w:pPr>
              <w:jc w:val="both"/>
              <w:rPr>
                <w:rFonts w:ascii="Times New Roman" w:hAnsi="Times New Roman" w:cs="Times New Roman"/>
              </w:rPr>
            </w:pPr>
          </w:p>
        </w:tc>
        <w:tc>
          <w:tcPr>
            <w:tcW w:w="2245" w:type="dxa"/>
            <w:gridSpan w:val="5"/>
            <w:tcBorders>
              <w:top w:val="nil"/>
              <w:right w:val="nil"/>
            </w:tcBorders>
            <w:vAlign w:val="center"/>
          </w:tcPr>
          <w:p w14:paraId="24490805" w14:textId="77777777" w:rsidR="00572D61" w:rsidRDefault="00572D61" w:rsidP="00DC2FF7">
            <w:pPr>
              <w:pStyle w:val="Paragrafoelenco"/>
              <w:numPr>
                <w:ilvl w:val="0"/>
                <w:numId w:val="4"/>
              </w:numPr>
              <w:ind w:left="459" w:hanging="425"/>
              <w:rPr>
                <w:rFonts w:ascii="Times New Roman" w:hAnsi="Times New Roman" w:cs="Times New Roman"/>
              </w:rPr>
            </w:pPr>
            <w:r>
              <w:rPr>
                <w:rFonts w:ascii="Times New Roman" w:hAnsi="Times New Roman" w:cs="Times New Roman"/>
              </w:rPr>
              <w:t>adeguata</w:t>
            </w:r>
          </w:p>
        </w:tc>
        <w:tc>
          <w:tcPr>
            <w:tcW w:w="2038" w:type="dxa"/>
            <w:gridSpan w:val="3"/>
            <w:tcBorders>
              <w:top w:val="nil"/>
              <w:left w:val="nil"/>
              <w:right w:val="nil"/>
            </w:tcBorders>
            <w:vAlign w:val="center"/>
          </w:tcPr>
          <w:p w14:paraId="20C55B98" w14:textId="77777777" w:rsidR="00572D61" w:rsidRDefault="00572D61" w:rsidP="00DC2FF7">
            <w:pPr>
              <w:pStyle w:val="Paragrafoelenco"/>
              <w:numPr>
                <w:ilvl w:val="0"/>
                <w:numId w:val="4"/>
              </w:numPr>
              <w:ind w:left="459" w:hanging="425"/>
              <w:rPr>
                <w:rFonts w:ascii="Times New Roman" w:hAnsi="Times New Roman" w:cs="Times New Roman"/>
              </w:rPr>
            </w:pPr>
            <w:r>
              <w:rPr>
                <w:rFonts w:ascii="Times New Roman" w:hAnsi="Times New Roman" w:cs="Times New Roman"/>
              </w:rPr>
              <w:t>parziale</w:t>
            </w:r>
          </w:p>
        </w:tc>
        <w:tc>
          <w:tcPr>
            <w:tcW w:w="2029" w:type="dxa"/>
            <w:gridSpan w:val="3"/>
            <w:tcBorders>
              <w:top w:val="nil"/>
              <w:left w:val="nil"/>
            </w:tcBorders>
            <w:vAlign w:val="center"/>
          </w:tcPr>
          <w:p w14:paraId="4E579D66" w14:textId="77777777" w:rsidR="00572D61" w:rsidRDefault="00572D61" w:rsidP="00DC2FF7">
            <w:pPr>
              <w:pStyle w:val="Paragrafoelenco"/>
              <w:numPr>
                <w:ilvl w:val="0"/>
                <w:numId w:val="4"/>
              </w:numPr>
              <w:ind w:left="161" w:hanging="283"/>
              <w:rPr>
                <w:rFonts w:ascii="Times New Roman" w:hAnsi="Times New Roman" w:cs="Times New Roman"/>
              </w:rPr>
            </w:pPr>
            <w:r>
              <w:rPr>
                <w:rFonts w:ascii="Times New Roman" w:hAnsi="Times New Roman" w:cs="Times New Roman"/>
              </w:rPr>
              <w:t>non adeguata</w:t>
            </w:r>
          </w:p>
        </w:tc>
      </w:tr>
    </w:tbl>
    <w:p w14:paraId="795CDCDF" w14:textId="77777777" w:rsidR="00025F1A" w:rsidRDefault="00025F1A" w:rsidP="00603860">
      <w:pPr>
        <w:spacing w:after="0" w:line="240" w:lineRule="auto"/>
        <w:jc w:val="both"/>
        <w:rPr>
          <w:rFonts w:ascii="Times New Roman" w:hAnsi="Times New Roman" w:cs="Times New Roman"/>
          <w:sz w:val="24"/>
          <w:szCs w:val="24"/>
        </w:rPr>
      </w:pPr>
    </w:p>
    <w:p w14:paraId="7A926167" w14:textId="77777777" w:rsidR="005D0E79" w:rsidRDefault="005D0E79" w:rsidP="005D0E79">
      <w:pPr>
        <w:pStyle w:val="Paragrafoelenco"/>
        <w:keepNext/>
        <w:numPr>
          <w:ilvl w:val="0"/>
          <w:numId w:val="2"/>
        </w:numPr>
        <w:spacing w:after="0"/>
        <w:ind w:left="567" w:hanging="425"/>
        <w:rPr>
          <w:rFonts w:ascii="Times New Roman" w:hAnsi="Times New Roman" w:cs="Times New Roman"/>
          <w:b/>
          <w:sz w:val="24"/>
          <w:szCs w:val="24"/>
        </w:rPr>
      </w:pPr>
      <w:r>
        <w:rPr>
          <w:rFonts w:ascii="Times New Roman" w:hAnsi="Times New Roman" w:cs="Times New Roman"/>
          <w:b/>
          <w:sz w:val="24"/>
          <w:szCs w:val="24"/>
        </w:rPr>
        <w:t xml:space="preserve">ALTRE </w:t>
      </w:r>
      <w:r w:rsidRPr="00931BA2">
        <w:rPr>
          <w:rFonts w:ascii="Times New Roman" w:hAnsi="Times New Roman" w:cs="Times New Roman"/>
          <w:b/>
          <w:sz w:val="24"/>
          <w:szCs w:val="24"/>
        </w:rPr>
        <w:t>CARATTERISTICHE DEL PROCESSO DI APPRENDIMENTO</w:t>
      </w:r>
    </w:p>
    <w:tbl>
      <w:tblPr>
        <w:tblStyle w:val="Grigliatabella"/>
        <w:tblW w:w="9912" w:type="dxa"/>
        <w:tblLook w:val="04A0" w:firstRow="1" w:lastRow="0" w:firstColumn="1" w:lastColumn="0" w:noHBand="0" w:noVBand="1"/>
      </w:tblPr>
      <w:tblGrid>
        <w:gridCol w:w="3662"/>
        <w:gridCol w:w="2047"/>
        <w:gridCol w:w="4203"/>
      </w:tblGrid>
      <w:tr w:rsidR="005D0E79" w14:paraId="0D85C9C6" w14:textId="77777777" w:rsidTr="0010207B">
        <w:trPr>
          <w:trHeight w:val="624"/>
        </w:trPr>
        <w:tc>
          <w:tcPr>
            <w:tcW w:w="3662" w:type="dxa"/>
            <w:vAlign w:val="center"/>
          </w:tcPr>
          <w:p w14:paraId="5CAF9923" w14:textId="77777777" w:rsidR="005D0E79" w:rsidRPr="000E49DA" w:rsidRDefault="005D0E79" w:rsidP="008D6842">
            <w:pPr>
              <w:jc w:val="center"/>
              <w:rPr>
                <w:rFonts w:ascii="Times New Roman" w:hAnsi="Times New Roman" w:cs="Times New Roman"/>
              </w:rPr>
            </w:pPr>
            <w:r w:rsidRPr="000E49DA">
              <w:rPr>
                <w:rFonts w:ascii="Times New Roman" w:hAnsi="Times New Roman" w:cs="Times New Roman"/>
              </w:rPr>
              <w:t>DIAGNOSI SPECIALISTICA</w:t>
            </w:r>
          </w:p>
          <w:p w14:paraId="5792C322" w14:textId="77777777" w:rsidR="005D0E79" w:rsidRPr="00207B6F" w:rsidRDefault="005D0E79" w:rsidP="008D6842">
            <w:pPr>
              <w:jc w:val="center"/>
              <w:rPr>
                <w:rFonts w:ascii="Times New Roman" w:hAnsi="Times New Roman" w:cs="Times New Roman"/>
                <w:i/>
                <w:sz w:val="20"/>
                <w:szCs w:val="20"/>
              </w:rPr>
            </w:pPr>
            <w:r>
              <w:rPr>
                <w:rFonts w:ascii="Times New Roman" w:hAnsi="Times New Roman" w:cs="Times New Roman"/>
                <w:i/>
                <w:sz w:val="20"/>
                <w:szCs w:val="20"/>
              </w:rPr>
              <w:t>(dati rilevabili,</w:t>
            </w:r>
            <w:r w:rsidRPr="00207B6F">
              <w:rPr>
                <w:rFonts w:ascii="Times New Roman" w:hAnsi="Times New Roman" w:cs="Times New Roman"/>
                <w:i/>
                <w:sz w:val="20"/>
                <w:szCs w:val="20"/>
              </w:rPr>
              <w:t xml:space="preserve"> se presenti</w:t>
            </w:r>
            <w:r>
              <w:rPr>
                <w:rFonts w:ascii="Times New Roman" w:hAnsi="Times New Roman" w:cs="Times New Roman"/>
                <w:i/>
                <w:sz w:val="20"/>
                <w:szCs w:val="20"/>
              </w:rPr>
              <w:t>,</w:t>
            </w:r>
            <w:r w:rsidRPr="00207B6F">
              <w:rPr>
                <w:rFonts w:ascii="Times New Roman" w:hAnsi="Times New Roman" w:cs="Times New Roman"/>
                <w:i/>
                <w:sz w:val="20"/>
                <w:szCs w:val="20"/>
              </w:rPr>
              <w:t xml:space="preserve"> nella diagnosi)</w:t>
            </w:r>
          </w:p>
        </w:tc>
        <w:tc>
          <w:tcPr>
            <w:tcW w:w="6250" w:type="dxa"/>
            <w:gridSpan w:val="2"/>
            <w:vAlign w:val="center"/>
          </w:tcPr>
          <w:p w14:paraId="3454CD03" w14:textId="77777777" w:rsidR="005D0E79" w:rsidRPr="000E49DA" w:rsidRDefault="005D0E79" w:rsidP="008D6842">
            <w:pPr>
              <w:jc w:val="center"/>
              <w:rPr>
                <w:rFonts w:ascii="Times New Roman" w:hAnsi="Times New Roman" w:cs="Times New Roman"/>
              </w:rPr>
            </w:pPr>
            <w:r w:rsidRPr="000E49DA">
              <w:rPr>
                <w:rFonts w:ascii="Times New Roman" w:hAnsi="Times New Roman" w:cs="Times New Roman"/>
              </w:rPr>
              <w:t>OSSERVAZIONE IN CLASSE</w:t>
            </w:r>
          </w:p>
          <w:p w14:paraId="3449C7E1" w14:textId="77777777" w:rsidR="005D0E79" w:rsidRPr="00C90D2E" w:rsidRDefault="005D0E79" w:rsidP="008D6842">
            <w:pPr>
              <w:jc w:val="center"/>
              <w:rPr>
                <w:rFonts w:ascii="Times New Roman" w:hAnsi="Times New Roman" w:cs="Times New Roman"/>
                <w:i/>
              </w:rPr>
            </w:pPr>
            <w:r w:rsidRPr="00C90D2E">
              <w:rPr>
                <w:rFonts w:ascii="Times New Roman" w:hAnsi="Times New Roman" w:cs="Times New Roman"/>
                <w:i/>
              </w:rPr>
              <w:t>(dati rilevati dagli insegnanti)</w:t>
            </w:r>
          </w:p>
        </w:tc>
      </w:tr>
      <w:tr w:rsidR="005D0E79" w14:paraId="1CA96BEF" w14:textId="77777777" w:rsidTr="0010207B">
        <w:trPr>
          <w:trHeight w:val="1191"/>
        </w:trPr>
        <w:tc>
          <w:tcPr>
            <w:tcW w:w="3662" w:type="dxa"/>
          </w:tcPr>
          <w:p w14:paraId="609A6BE6" w14:textId="77777777" w:rsidR="005D0E79" w:rsidRPr="003E6DE9" w:rsidRDefault="005D0E79" w:rsidP="008D6842">
            <w:pPr>
              <w:jc w:val="both"/>
              <w:rPr>
                <w:rFonts w:ascii="Times New Roman" w:hAnsi="Times New Roman" w:cs="Times New Roman"/>
                <w:b/>
              </w:rPr>
            </w:pPr>
            <w:r w:rsidRPr="003E6DE9">
              <w:rPr>
                <w:rFonts w:ascii="Times New Roman" w:hAnsi="Times New Roman" w:cs="Times New Roman"/>
                <w:b/>
              </w:rPr>
              <w:t>PROPRIETÀ LINGUISTICA</w:t>
            </w:r>
          </w:p>
        </w:tc>
        <w:tc>
          <w:tcPr>
            <w:tcW w:w="2047" w:type="dxa"/>
          </w:tcPr>
          <w:p w14:paraId="1F2A2E86" w14:textId="77777777" w:rsidR="005D0E79" w:rsidRPr="003E6DE9" w:rsidRDefault="005D0E79" w:rsidP="008D6842">
            <w:pPr>
              <w:jc w:val="both"/>
              <w:rPr>
                <w:rFonts w:ascii="Times New Roman" w:hAnsi="Times New Roman" w:cs="Times New Roman"/>
                <w:b/>
              </w:rPr>
            </w:pPr>
            <w:r w:rsidRPr="003E6DE9">
              <w:rPr>
                <w:rFonts w:ascii="Times New Roman" w:hAnsi="Times New Roman" w:cs="Times New Roman"/>
                <w:b/>
              </w:rPr>
              <w:t>PROPRIETÀ LINGUISTICA</w:t>
            </w:r>
          </w:p>
        </w:tc>
        <w:tc>
          <w:tcPr>
            <w:tcW w:w="4203" w:type="dxa"/>
            <w:vAlign w:val="center"/>
          </w:tcPr>
          <w:p w14:paraId="30478799" w14:textId="77777777" w:rsidR="005D0E79" w:rsidRPr="00C90D2E" w:rsidRDefault="005D0E79" w:rsidP="008D6842">
            <w:pPr>
              <w:pStyle w:val="Paragrafoelenco"/>
              <w:numPr>
                <w:ilvl w:val="0"/>
                <w:numId w:val="4"/>
              </w:numPr>
              <w:ind w:left="459" w:hanging="425"/>
              <w:rPr>
                <w:rFonts w:ascii="Times New Roman" w:hAnsi="Times New Roman" w:cs="Times New Roman"/>
              </w:rPr>
            </w:pPr>
            <w:r>
              <w:rPr>
                <w:rFonts w:ascii="Times New Roman" w:hAnsi="Times New Roman" w:cs="Times New Roman"/>
              </w:rPr>
              <w:t>Difficoltà nella strutturazione della frase</w:t>
            </w:r>
          </w:p>
          <w:p w14:paraId="4329C5E8" w14:textId="77777777" w:rsidR="005D0E79" w:rsidRPr="00C90D2E" w:rsidRDefault="005D0E79" w:rsidP="008D6842">
            <w:pPr>
              <w:pStyle w:val="Paragrafoelenco"/>
              <w:numPr>
                <w:ilvl w:val="0"/>
                <w:numId w:val="4"/>
              </w:numPr>
              <w:ind w:left="459" w:hanging="425"/>
              <w:rPr>
                <w:rFonts w:ascii="Times New Roman" w:hAnsi="Times New Roman" w:cs="Times New Roman"/>
              </w:rPr>
            </w:pPr>
            <w:r>
              <w:rPr>
                <w:rFonts w:ascii="Times New Roman" w:hAnsi="Times New Roman" w:cs="Times New Roman"/>
              </w:rPr>
              <w:t>Difficoltà nel reperimento lessicale</w:t>
            </w:r>
          </w:p>
          <w:p w14:paraId="349A4081" w14:textId="77777777" w:rsidR="005D0E79" w:rsidRPr="000E49DA" w:rsidRDefault="005D0E79" w:rsidP="008D6842">
            <w:pPr>
              <w:pStyle w:val="Paragrafoelenco"/>
              <w:numPr>
                <w:ilvl w:val="0"/>
                <w:numId w:val="4"/>
              </w:numPr>
              <w:ind w:left="459" w:hanging="425"/>
              <w:rPr>
                <w:rFonts w:ascii="Times New Roman" w:hAnsi="Times New Roman" w:cs="Times New Roman"/>
                <w:sz w:val="24"/>
                <w:szCs w:val="24"/>
              </w:rPr>
            </w:pPr>
            <w:r>
              <w:rPr>
                <w:rFonts w:ascii="Times New Roman" w:hAnsi="Times New Roman" w:cs="Times New Roman"/>
              </w:rPr>
              <w:t>Difficoltà nell’esposizione orale</w:t>
            </w:r>
          </w:p>
        </w:tc>
      </w:tr>
      <w:tr w:rsidR="005D0E79" w14:paraId="2E48A3CD" w14:textId="77777777" w:rsidTr="0010207B">
        <w:trPr>
          <w:trHeight w:val="1417"/>
        </w:trPr>
        <w:tc>
          <w:tcPr>
            <w:tcW w:w="3662" w:type="dxa"/>
          </w:tcPr>
          <w:p w14:paraId="2A9E65D9" w14:textId="77777777" w:rsidR="005D0E79" w:rsidRPr="003E6DE9" w:rsidRDefault="005D0E79" w:rsidP="008D6842">
            <w:pPr>
              <w:jc w:val="both"/>
              <w:rPr>
                <w:rFonts w:ascii="Times New Roman" w:hAnsi="Times New Roman" w:cs="Times New Roman"/>
                <w:b/>
                <w:sz w:val="24"/>
                <w:szCs w:val="24"/>
              </w:rPr>
            </w:pPr>
            <w:r w:rsidRPr="003E6DE9">
              <w:rPr>
                <w:rFonts w:ascii="Times New Roman" w:hAnsi="Times New Roman" w:cs="Times New Roman"/>
                <w:b/>
              </w:rPr>
              <w:lastRenderedPageBreak/>
              <w:t>MEMORIA</w:t>
            </w:r>
          </w:p>
        </w:tc>
        <w:tc>
          <w:tcPr>
            <w:tcW w:w="2047" w:type="dxa"/>
          </w:tcPr>
          <w:p w14:paraId="19B60E40" w14:textId="77777777" w:rsidR="005D0E79" w:rsidRPr="003E6DE9" w:rsidRDefault="005D0E79" w:rsidP="008D6842">
            <w:pPr>
              <w:jc w:val="both"/>
              <w:rPr>
                <w:rFonts w:ascii="Times New Roman" w:hAnsi="Times New Roman" w:cs="Times New Roman"/>
                <w:b/>
              </w:rPr>
            </w:pPr>
            <w:r w:rsidRPr="003E6DE9">
              <w:rPr>
                <w:rFonts w:ascii="Times New Roman" w:hAnsi="Times New Roman" w:cs="Times New Roman"/>
                <w:b/>
              </w:rPr>
              <w:t>MEMORIA</w:t>
            </w:r>
          </w:p>
        </w:tc>
        <w:tc>
          <w:tcPr>
            <w:tcW w:w="4203" w:type="dxa"/>
            <w:vAlign w:val="center"/>
          </w:tcPr>
          <w:p w14:paraId="784D6D9C" w14:textId="77777777" w:rsidR="005D0E79" w:rsidRPr="00D94D51" w:rsidRDefault="005D0E79" w:rsidP="008D6842">
            <w:pPr>
              <w:rPr>
                <w:rFonts w:ascii="Times New Roman" w:hAnsi="Times New Roman" w:cs="Times New Roman"/>
                <w:b/>
              </w:rPr>
            </w:pPr>
            <w:r w:rsidRPr="00D94D51">
              <w:rPr>
                <w:rFonts w:ascii="Times New Roman" w:hAnsi="Times New Roman" w:cs="Times New Roman"/>
                <w:b/>
              </w:rPr>
              <w:t>Difficoltà nel memorizzare:</w:t>
            </w:r>
          </w:p>
          <w:p w14:paraId="4D72FAFF" w14:textId="77777777" w:rsidR="005D0E79" w:rsidRDefault="005D0E79" w:rsidP="008D6842">
            <w:pPr>
              <w:pStyle w:val="Paragrafoelenco"/>
              <w:numPr>
                <w:ilvl w:val="0"/>
                <w:numId w:val="4"/>
              </w:numPr>
              <w:ind w:left="459" w:hanging="425"/>
              <w:rPr>
                <w:rFonts w:ascii="Times New Roman" w:hAnsi="Times New Roman" w:cs="Times New Roman"/>
              </w:rPr>
            </w:pPr>
            <w:r>
              <w:rPr>
                <w:rFonts w:ascii="Times New Roman" w:hAnsi="Times New Roman" w:cs="Times New Roman"/>
              </w:rPr>
              <w:t>Categorizzazioni</w:t>
            </w:r>
          </w:p>
          <w:p w14:paraId="4F13F642" w14:textId="77777777" w:rsidR="005D0E79" w:rsidRPr="006359BE" w:rsidRDefault="005D0E79" w:rsidP="008D6842">
            <w:pPr>
              <w:pStyle w:val="Paragrafoelenco"/>
              <w:numPr>
                <w:ilvl w:val="0"/>
                <w:numId w:val="4"/>
              </w:numPr>
              <w:ind w:left="459" w:hanging="425"/>
              <w:rPr>
                <w:rFonts w:ascii="Times New Roman" w:hAnsi="Times New Roman" w:cs="Times New Roman"/>
              </w:rPr>
            </w:pPr>
            <w:r w:rsidRPr="006359BE">
              <w:rPr>
                <w:rFonts w:ascii="Times New Roman" w:hAnsi="Times New Roman" w:cs="Times New Roman"/>
              </w:rPr>
              <w:t>Formule, strutture grammaticali, algoritmi (tabelline, nomi, date...)</w:t>
            </w:r>
          </w:p>
          <w:p w14:paraId="4BDB11DA" w14:textId="77777777" w:rsidR="005D0E79" w:rsidRPr="000E49DA" w:rsidRDefault="005D0E79" w:rsidP="008D6842">
            <w:pPr>
              <w:pStyle w:val="Paragrafoelenco"/>
              <w:numPr>
                <w:ilvl w:val="0"/>
                <w:numId w:val="4"/>
              </w:numPr>
              <w:ind w:left="459" w:hanging="425"/>
              <w:rPr>
                <w:rFonts w:ascii="Times New Roman" w:hAnsi="Times New Roman" w:cs="Times New Roman"/>
                <w:sz w:val="24"/>
                <w:szCs w:val="24"/>
              </w:rPr>
            </w:pPr>
            <w:r>
              <w:rPr>
                <w:rFonts w:ascii="Times New Roman" w:hAnsi="Times New Roman" w:cs="Times New Roman"/>
              </w:rPr>
              <w:t>Sequenze e procedure</w:t>
            </w:r>
          </w:p>
        </w:tc>
      </w:tr>
      <w:tr w:rsidR="005D0E79" w14:paraId="164C9614" w14:textId="77777777" w:rsidTr="0010207B">
        <w:trPr>
          <w:trHeight w:val="907"/>
        </w:trPr>
        <w:tc>
          <w:tcPr>
            <w:tcW w:w="3662" w:type="dxa"/>
          </w:tcPr>
          <w:p w14:paraId="33C0AD84" w14:textId="77777777" w:rsidR="005D0E79" w:rsidRPr="003E6DE9" w:rsidRDefault="005D0E79" w:rsidP="008D6842">
            <w:pPr>
              <w:jc w:val="both"/>
              <w:rPr>
                <w:rFonts w:ascii="Times New Roman" w:hAnsi="Times New Roman" w:cs="Times New Roman"/>
                <w:b/>
              </w:rPr>
            </w:pPr>
            <w:r w:rsidRPr="003E6DE9">
              <w:rPr>
                <w:rFonts w:ascii="Times New Roman" w:hAnsi="Times New Roman" w:cs="Times New Roman"/>
                <w:b/>
              </w:rPr>
              <w:t>ATTENZIONE</w:t>
            </w:r>
          </w:p>
        </w:tc>
        <w:tc>
          <w:tcPr>
            <w:tcW w:w="2047" w:type="dxa"/>
          </w:tcPr>
          <w:p w14:paraId="01CD63B8" w14:textId="77777777" w:rsidR="005D0E79" w:rsidRPr="003E6DE9" w:rsidRDefault="005D0E79" w:rsidP="008D6842">
            <w:pPr>
              <w:jc w:val="both"/>
              <w:rPr>
                <w:rFonts w:ascii="Times New Roman" w:hAnsi="Times New Roman" w:cs="Times New Roman"/>
                <w:b/>
              </w:rPr>
            </w:pPr>
            <w:r w:rsidRPr="003E6DE9">
              <w:rPr>
                <w:rFonts w:ascii="Times New Roman" w:hAnsi="Times New Roman" w:cs="Times New Roman"/>
                <w:b/>
              </w:rPr>
              <w:t>ATTENZIONE</w:t>
            </w:r>
          </w:p>
        </w:tc>
        <w:tc>
          <w:tcPr>
            <w:tcW w:w="4203" w:type="dxa"/>
            <w:vAlign w:val="center"/>
          </w:tcPr>
          <w:p w14:paraId="3F773740" w14:textId="77777777" w:rsidR="005D0E79" w:rsidRPr="00C90D2E" w:rsidRDefault="005D0E79" w:rsidP="008D6842">
            <w:pPr>
              <w:pStyle w:val="Paragrafoelenco"/>
              <w:numPr>
                <w:ilvl w:val="0"/>
                <w:numId w:val="4"/>
              </w:numPr>
              <w:ind w:left="459" w:hanging="425"/>
              <w:rPr>
                <w:rFonts w:ascii="Times New Roman" w:hAnsi="Times New Roman" w:cs="Times New Roman"/>
              </w:rPr>
            </w:pPr>
            <w:proofErr w:type="spellStart"/>
            <w:r>
              <w:rPr>
                <w:rFonts w:ascii="Times New Roman" w:hAnsi="Times New Roman" w:cs="Times New Roman"/>
              </w:rPr>
              <w:t>Visuo</w:t>
            </w:r>
            <w:proofErr w:type="spellEnd"/>
            <w:r>
              <w:rPr>
                <w:rFonts w:ascii="Times New Roman" w:hAnsi="Times New Roman" w:cs="Times New Roman"/>
              </w:rPr>
              <w:t>-spaziale</w:t>
            </w:r>
          </w:p>
          <w:p w14:paraId="5B8F6EF0" w14:textId="77777777" w:rsidR="005D0E79" w:rsidRPr="00C90D2E" w:rsidRDefault="005D0E79" w:rsidP="008D6842">
            <w:pPr>
              <w:pStyle w:val="Paragrafoelenco"/>
              <w:numPr>
                <w:ilvl w:val="0"/>
                <w:numId w:val="4"/>
              </w:numPr>
              <w:ind w:left="459" w:hanging="425"/>
              <w:rPr>
                <w:rFonts w:ascii="Times New Roman" w:hAnsi="Times New Roman" w:cs="Times New Roman"/>
              </w:rPr>
            </w:pPr>
            <w:r>
              <w:rPr>
                <w:rFonts w:ascii="Times New Roman" w:hAnsi="Times New Roman" w:cs="Times New Roman"/>
              </w:rPr>
              <w:t>Selettiva</w:t>
            </w:r>
          </w:p>
          <w:p w14:paraId="289FD21E" w14:textId="77777777" w:rsidR="005D0E79" w:rsidRDefault="005D0E79" w:rsidP="008D6842">
            <w:pPr>
              <w:pStyle w:val="Paragrafoelenco"/>
              <w:numPr>
                <w:ilvl w:val="0"/>
                <w:numId w:val="4"/>
              </w:numPr>
              <w:ind w:left="459" w:hanging="425"/>
              <w:rPr>
                <w:rFonts w:ascii="Times New Roman" w:hAnsi="Times New Roman" w:cs="Times New Roman"/>
                <w:sz w:val="24"/>
                <w:szCs w:val="24"/>
              </w:rPr>
            </w:pPr>
            <w:r>
              <w:rPr>
                <w:rFonts w:ascii="Times New Roman" w:hAnsi="Times New Roman" w:cs="Times New Roman"/>
              </w:rPr>
              <w:t xml:space="preserve">Intensiva </w:t>
            </w:r>
          </w:p>
        </w:tc>
      </w:tr>
      <w:tr w:rsidR="005D0E79" w14:paraId="050C6258" w14:textId="77777777" w:rsidTr="0010207B">
        <w:trPr>
          <w:trHeight w:val="1134"/>
        </w:trPr>
        <w:tc>
          <w:tcPr>
            <w:tcW w:w="3662" w:type="dxa"/>
          </w:tcPr>
          <w:p w14:paraId="13263431" w14:textId="77777777" w:rsidR="005D0E79" w:rsidRDefault="005D0E79" w:rsidP="008D6842">
            <w:pPr>
              <w:jc w:val="both"/>
              <w:rPr>
                <w:rFonts w:ascii="Times New Roman" w:hAnsi="Times New Roman" w:cs="Times New Roman"/>
              </w:rPr>
            </w:pPr>
            <w:r>
              <w:rPr>
                <w:rFonts w:ascii="Times New Roman" w:hAnsi="Times New Roman" w:cs="Times New Roman"/>
              </w:rPr>
              <w:t>PRASSIE</w:t>
            </w:r>
          </w:p>
        </w:tc>
        <w:tc>
          <w:tcPr>
            <w:tcW w:w="2047" w:type="dxa"/>
          </w:tcPr>
          <w:p w14:paraId="3BACF4BF" w14:textId="77777777" w:rsidR="005D0E79" w:rsidRDefault="005D0E79" w:rsidP="008D6842">
            <w:pPr>
              <w:jc w:val="both"/>
              <w:rPr>
                <w:rFonts w:ascii="Times New Roman" w:hAnsi="Times New Roman" w:cs="Times New Roman"/>
              </w:rPr>
            </w:pPr>
            <w:r>
              <w:rPr>
                <w:rFonts w:ascii="Times New Roman" w:hAnsi="Times New Roman" w:cs="Times New Roman"/>
              </w:rPr>
              <w:t>PRASSIE</w:t>
            </w:r>
          </w:p>
        </w:tc>
        <w:tc>
          <w:tcPr>
            <w:tcW w:w="4203" w:type="dxa"/>
            <w:vAlign w:val="center"/>
          </w:tcPr>
          <w:p w14:paraId="75361F05" w14:textId="77777777" w:rsidR="005D0E79" w:rsidRDefault="005D0E79" w:rsidP="008D6842">
            <w:pPr>
              <w:pStyle w:val="Paragrafoelenco"/>
              <w:numPr>
                <w:ilvl w:val="0"/>
                <w:numId w:val="4"/>
              </w:numPr>
              <w:ind w:left="459" w:hanging="425"/>
              <w:rPr>
                <w:rFonts w:ascii="Times New Roman" w:hAnsi="Times New Roman" w:cs="Times New Roman"/>
              </w:rPr>
            </w:pPr>
            <w:r>
              <w:rPr>
                <w:rFonts w:ascii="Times New Roman" w:hAnsi="Times New Roman" w:cs="Times New Roman"/>
              </w:rPr>
              <w:t>Difficoltà di esecuzione</w:t>
            </w:r>
          </w:p>
          <w:p w14:paraId="385108A4" w14:textId="77777777" w:rsidR="005D0E79" w:rsidRDefault="005D0E79" w:rsidP="008D6842">
            <w:pPr>
              <w:pStyle w:val="Paragrafoelenco"/>
              <w:numPr>
                <w:ilvl w:val="0"/>
                <w:numId w:val="4"/>
              </w:numPr>
              <w:ind w:left="459" w:hanging="425"/>
              <w:rPr>
                <w:rFonts w:ascii="Times New Roman" w:hAnsi="Times New Roman" w:cs="Times New Roman"/>
              </w:rPr>
            </w:pPr>
            <w:r>
              <w:rPr>
                <w:rFonts w:ascii="Times New Roman" w:hAnsi="Times New Roman" w:cs="Times New Roman"/>
              </w:rPr>
              <w:t>Difficoltà di pianificazione</w:t>
            </w:r>
          </w:p>
          <w:p w14:paraId="17C53EF1" w14:textId="77777777" w:rsidR="005D0E79" w:rsidRDefault="005D0E79" w:rsidP="008D6842">
            <w:pPr>
              <w:pStyle w:val="Paragrafoelenco"/>
              <w:numPr>
                <w:ilvl w:val="0"/>
                <w:numId w:val="4"/>
              </w:numPr>
              <w:ind w:left="459" w:hanging="425"/>
              <w:rPr>
                <w:rFonts w:ascii="Times New Roman" w:hAnsi="Times New Roman" w:cs="Times New Roman"/>
              </w:rPr>
            </w:pPr>
            <w:r>
              <w:rPr>
                <w:rFonts w:ascii="Times New Roman" w:hAnsi="Times New Roman" w:cs="Times New Roman"/>
              </w:rPr>
              <w:t>Difficoltà di programmazione e progettazione</w:t>
            </w:r>
          </w:p>
        </w:tc>
      </w:tr>
      <w:tr w:rsidR="005D0E79" w14:paraId="149D8F41" w14:textId="77777777" w:rsidTr="0010207B">
        <w:trPr>
          <w:trHeight w:val="850"/>
        </w:trPr>
        <w:tc>
          <w:tcPr>
            <w:tcW w:w="3662" w:type="dxa"/>
          </w:tcPr>
          <w:p w14:paraId="472585B0" w14:textId="77777777" w:rsidR="005D0E79" w:rsidRDefault="005D0E79" w:rsidP="008D6842">
            <w:pPr>
              <w:jc w:val="both"/>
              <w:rPr>
                <w:rFonts w:ascii="Times New Roman" w:hAnsi="Times New Roman" w:cs="Times New Roman"/>
              </w:rPr>
            </w:pPr>
            <w:r>
              <w:rPr>
                <w:rFonts w:ascii="Times New Roman" w:hAnsi="Times New Roman" w:cs="Times New Roman"/>
              </w:rPr>
              <w:t>AFFATICABILITÀ</w:t>
            </w:r>
          </w:p>
        </w:tc>
        <w:tc>
          <w:tcPr>
            <w:tcW w:w="2047" w:type="dxa"/>
          </w:tcPr>
          <w:p w14:paraId="058681DD" w14:textId="77777777" w:rsidR="005D0E79" w:rsidRDefault="005D0E79" w:rsidP="008D6842">
            <w:pPr>
              <w:jc w:val="both"/>
              <w:rPr>
                <w:rFonts w:ascii="Times New Roman" w:hAnsi="Times New Roman" w:cs="Times New Roman"/>
              </w:rPr>
            </w:pPr>
            <w:r>
              <w:rPr>
                <w:rFonts w:ascii="Times New Roman" w:hAnsi="Times New Roman" w:cs="Times New Roman"/>
              </w:rPr>
              <w:t>AFFATICABILITÀ</w:t>
            </w:r>
          </w:p>
        </w:tc>
        <w:tc>
          <w:tcPr>
            <w:tcW w:w="4203" w:type="dxa"/>
            <w:vAlign w:val="center"/>
          </w:tcPr>
          <w:p w14:paraId="1430B55C" w14:textId="77777777" w:rsidR="005D0E79" w:rsidRDefault="005D0E79" w:rsidP="008D6842">
            <w:pPr>
              <w:pStyle w:val="Paragrafoelenco"/>
              <w:numPr>
                <w:ilvl w:val="0"/>
                <w:numId w:val="4"/>
              </w:numPr>
              <w:ind w:left="459" w:hanging="425"/>
              <w:rPr>
                <w:rFonts w:ascii="Times New Roman" w:hAnsi="Times New Roman" w:cs="Times New Roman"/>
              </w:rPr>
            </w:pPr>
            <w:r>
              <w:rPr>
                <w:rFonts w:ascii="Times New Roman" w:hAnsi="Times New Roman" w:cs="Times New Roman"/>
              </w:rPr>
              <w:t>Sì</w:t>
            </w:r>
          </w:p>
          <w:p w14:paraId="2BAA3522" w14:textId="77777777" w:rsidR="005D0E79" w:rsidRDefault="005D0E79" w:rsidP="008D6842">
            <w:pPr>
              <w:pStyle w:val="Paragrafoelenco"/>
              <w:numPr>
                <w:ilvl w:val="0"/>
                <w:numId w:val="4"/>
              </w:numPr>
              <w:ind w:left="459" w:hanging="425"/>
              <w:rPr>
                <w:rFonts w:ascii="Times New Roman" w:hAnsi="Times New Roman" w:cs="Times New Roman"/>
              </w:rPr>
            </w:pPr>
            <w:r>
              <w:rPr>
                <w:rFonts w:ascii="Times New Roman" w:hAnsi="Times New Roman" w:cs="Times New Roman"/>
              </w:rPr>
              <w:t>Poca</w:t>
            </w:r>
          </w:p>
          <w:p w14:paraId="3BC5215C" w14:textId="77777777" w:rsidR="005D0E79" w:rsidRDefault="005D0E79" w:rsidP="008D6842">
            <w:pPr>
              <w:pStyle w:val="Paragrafoelenco"/>
              <w:numPr>
                <w:ilvl w:val="0"/>
                <w:numId w:val="4"/>
              </w:numPr>
              <w:ind w:left="459" w:hanging="425"/>
              <w:rPr>
                <w:rFonts w:ascii="Times New Roman" w:hAnsi="Times New Roman" w:cs="Times New Roman"/>
              </w:rPr>
            </w:pPr>
            <w:r>
              <w:rPr>
                <w:rFonts w:ascii="Times New Roman" w:hAnsi="Times New Roman" w:cs="Times New Roman"/>
              </w:rPr>
              <w:t xml:space="preserve">No </w:t>
            </w:r>
          </w:p>
        </w:tc>
      </w:tr>
      <w:tr w:rsidR="005D0E79" w14:paraId="0D80690B" w14:textId="77777777" w:rsidTr="0010207B">
        <w:tc>
          <w:tcPr>
            <w:tcW w:w="3662" w:type="dxa"/>
          </w:tcPr>
          <w:p w14:paraId="7B8D795E" w14:textId="77777777" w:rsidR="005D0E79" w:rsidRDefault="005D0E79" w:rsidP="008D6842">
            <w:pPr>
              <w:jc w:val="both"/>
              <w:rPr>
                <w:rFonts w:ascii="Times New Roman" w:hAnsi="Times New Roman" w:cs="Times New Roman"/>
              </w:rPr>
            </w:pPr>
            <w:r>
              <w:rPr>
                <w:rFonts w:ascii="Times New Roman" w:hAnsi="Times New Roman" w:cs="Times New Roman"/>
              </w:rPr>
              <w:t>ALTRO</w:t>
            </w:r>
          </w:p>
        </w:tc>
        <w:tc>
          <w:tcPr>
            <w:tcW w:w="6250" w:type="dxa"/>
            <w:gridSpan w:val="2"/>
          </w:tcPr>
          <w:p w14:paraId="7D75F34C" w14:textId="77777777" w:rsidR="005D0E79" w:rsidRDefault="005D0E79" w:rsidP="008D6842">
            <w:pPr>
              <w:pStyle w:val="Paragrafoelenco"/>
              <w:ind w:left="459" w:hanging="412"/>
              <w:rPr>
                <w:rFonts w:ascii="Times New Roman" w:hAnsi="Times New Roman" w:cs="Times New Roman"/>
              </w:rPr>
            </w:pPr>
            <w:r>
              <w:rPr>
                <w:rFonts w:ascii="Times New Roman" w:hAnsi="Times New Roman" w:cs="Times New Roman"/>
              </w:rPr>
              <w:t>ALTRO</w:t>
            </w:r>
          </w:p>
          <w:p w14:paraId="31039708" w14:textId="77777777" w:rsidR="005D0E79" w:rsidRDefault="005D0E79" w:rsidP="008D6842">
            <w:pPr>
              <w:pStyle w:val="Paragrafoelenco"/>
              <w:ind w:left="459" w:hanging="412"/>
              <w:rPr>
                <w:rFonts w:ascii="Times New Roman" w:hAnsi="Times New Roman" w:cs="Times New Roman"/>
              </w:rPr>
            </w:pPr>
          </w:p>
          <w:p w14:paraId="71C5E173" w14:textId="77777777" w:rsidR="005D0E79" w:rsidRDefault="005D0E79" w:rsidP="008D6842">
            <w:pPr>
              <w:pStyle w:val="Paragrafoelenco"/>
              <w:ind w:left="459" w:hanging="412"/>
              <w:rPr>
                <w:rFonts w:ascii="Times New Roman" w:hAnsi="Times New Roman" w:cs="Times New Roman"/>
              </w:rPr>
            </w:pPr>
          </w:p>
          <w:p w14:paraId="4F66E6EC" w14:textId="77777777" w:rsidR="005D0E79" w:rsidRDefault="005D0E79" w:rsidP="008D6842">
            <w:pPr>
              <w:pStyle w:val="Paragrafoelenco"/>
              <w:ind w:left="459" w:hanging="412"/>
              <w:rPr>
                <w:rFonts w:ascii="Times New Roman" w:hAnsi="Times New Roman" w:cs="Times New Roman"/>
              </w:rPr>
            </w:pPr>
          </w:p>
          <w:p w14:paraId="39B5C62C" w14:textId="77777777" w:rsidR="005D0E79" w:rsidRDefault="005D0E79" w:rsidP="008D6842">
            <w:pPr>
              <w:pStyle w:val="Paragrafoelenco"/>
              <w:ind w:left="459" w:hanging="412"/>
              <w:rPr>
                <w:rFonts w:ascii="Times New Roman" w:hAnsi="Times New Roman" w:cs="Times New Roman"/>
              </w:rPr>
            </w:pPr>
          </w:p>
        </w:tc>
      </w:tr>
    </w:tbl>
    <w:p w14:paraId="124A836C" w14:textId="77777777" w:rsidR="003E6DE9" w:rsidRPr="000E49DA" w:rsidRDefault="003E6DE9" w:rsidP="00603860">
      <w:pPr>
        <w:spacing w:after="0" w:line="240" w:lineRule="auto"/>
        <w:jc w:val="both"/>
        <w:rPr>
          <w:rFonts w:ascii="Times New Roman" w:hAnsi="Times New Roman" w:cs="Times New Roman"/>
          <w:sz w:val="24"/>
          <w:szCs w:val="24"/>
        </w:rPr>
      </w:pPr>
    </w:p>
    <w:p w14:paraId="4FA07118" w14:textId="77777777" w:rsidR="0000137C" w:rsidRPr="000D6B0F" w:rsidRDefault="0000137C" w:rsidP="003E6DE9">
      <w:pPr>
        <w:pStyle w:val="Paragrafoelenco"/>
        <w:keepNext/>
        <w:numPr>
          <w:ilvl w:val="0"/>
          <w:numId w:val="2"/>
        </w:numPr>
        <w:spacing w:after="0"/>
        <w:ind w:left="567" w:hanging="425"/>
        <w:rPr>
          <w:rFonts w:ascii="Times New Roman" w:hAnsi="Times New Roman" w:cs="Times New Roman"/>
          <w:b/>
          <w:sz w:val="24"/>
          <w:szCs w:val="24"/>
        </w:rPr>
      </w:pPr>
      <w:r>
        <w:rPr>
          <w:rFonts w:ascii="Times New Roman" w:hAnsi="Times New Roman" w:cs="Times New Roman"/>
          <w:b/>
          <w:sz w:val="24"/>
          <w:szCs w:val="24"/>
        </w:rPr>
        <w:t>OSSERVAZIONE DI ULTERIORI ASPETTI SIGNIFICATIVI</w:t>
      </w:r>
    </w:p>
    <w:tbl>
      <w:tblPr>
        <w:tblStyle w:val="Grigliatabella"/>
        <w:tblW w:w="0" w:type="auto"/>
        <w:tblLook w:val="04A0" w:firstRow="1" w:lastRow="0" w:firstColumn="1" w:lastColumn="0" w:noHBand="0" w:noVBand="1"/>
      </w:tblPr>
      <w:tblGrid>
        <w:gridCol w:w="2405"/>
        <w:gridCol w:w="2409"/>
        <w:gridCol w:w="2406"/>
        <w:gridCol w:w="2408"/>
      </w:tblGrid>
      <w:tr w:rsidR="00EB4E31" w14:paraId="27D7E959" w14:textId="77777777" w:rsidTr="006359BE">
        <w:trPr>
          <w:trHeight w:val="355"/>
        </w:trPr>
        <w:tc>
          <w:tcPr>
            <w:tcW w:w="9777" w:type="dxa"/>
            <w:gridSpan w:val="4"/>
            <w:tcBorders>
              <w:bottom w:val="single" w:sz="4" w:space="0" w:color="auto"/>
            </w:tcBorders>
          </w:tcPr>
          <w:p w14:paraId="591F7BA9" w14:textId="77777777" w:rsidR="00EB4E31" w:rsidRPr="00EB4E31" w:rsidRDefault="00EB4E31" w:rsidP="00BD20AD">
            <w:pPr>
              <w:jc w:val="center"/>
              <w:rPr>
                <w:rFonts w:ascii="Times New Roman" w:hAnsi="Times New Roman" w:cs="Times New Roman"/>
                <w:b/>
                <w:sz w:val="24"/>
                <w:szCs w:val="24"/>
              </w:rPr>
            </w:pPr>
            <w:r w:rsidRPr="00EB4E31">
              <w:rPr>
                <w:rFonts w:ascii="Times New Roman" w:hAnsi="Times New Roman" w:cs="Times New Roman"/>
                <w:b/>
                <w:sz w:val="24"/>
                <w:szCs w:val="24"/>
              </w:rPr>
              <w:t>MOTIVAZIONE</w:t>
            </w:r>
          </w:p>
        </w:tc>
      </w:tr>
      <w:tr w:rsidR="00EB4E31" w:rsidRPr="00311498" w14:paraId="5ACF26D9" w14:textId="77777777" w:rsidTr="006359BE">
        <w:trPr>
          <w:trHeight w:val="355"/>
        </w:trPr>
        <w:tc>
          <w:tcPr>
            <w:tcW w:w="9777" w:type="dxa"/>
            <w:gridSpan w:val="4"/>
            <w:tcBorders>
              <w:bottom w:val="nil"/>
            </w:tcBorders>
            <w:vAlign w:val="center"/>
          </w:tcPr>
          <w:p w14:paraId="211FC4D7" w14:textId="77777777" w:rsidR="00EB4E31" w:rsidRPr="003E6DE9" w:rsidRDefault="00EB4E31" w:rsidP="00EB4E31">
            <w:pPr>
              <w:rPr>
                <w:rFonts w:ascii="Times New Roman" w:hAnsi="Times New Roman" w:cs="Times New Roman"/>
                <w:b/>
              </w:rPr>
            </w:pPr>
            <w:r w:rsidRPr="003E6DE9">
              <w:rPr>
                <w:rFonts w:ascii="Times New Roman" w:hAnsi="Times New Roman" w:cs="Times New Roman"/>
                <w:b/>
              </w:rPr>
              <w:t>PARTECIPAZIONE AL DIALOGO EDUCATIVO</w:t>
            </w:r>
          </w:p>
        </w:tc>
      </w:tr>
      <w:tr w:rsidR="00EB4E31" w:rsidRPr="00311498" w14:paraId="4552F7DF" w14:textId="77777777" w:rsidTr="006359BE">
        <w:trPr>
          <w:trHeight w:val="355"/>
        </w:trPr>
        <w:tc>
          <w:tcPr>
            <w:tcW w:w="2443" w:type="dxa"/>
            <w:tcBorders>
              <w:top w:val="nil"/>
              <w:bottom w:val="single" w:sz="4" w:space="0" w:color="auto"/>
              <w:right w:val="nil"/>
            </w:tcBorders>
            <w:vAlign w:val="center"/>
          </w:tcPr>
          <w:p w14:paraId="58123C41" w14:textId="77777777" w:rsidR="00EB4E31" w:rsidRPr="00EB4E31" w:rsidRDefault="00EB4E31" w:rsidP="00EB4E31">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 xml:space="preserve">Molto adeguata </w:t>
            </w:r>
          </w:p>
        </w:tc>
        <w:tc>
          <w:tcPr>
            <w:tcW w:w="2444" w:type="dxa"/>
            <w:tcBorders>
              <w:top w:val="nil"/>
              <w:left w:val="nil"/>
              <w:bottom w:val="single" w:sz="4" w:space="0" w:color="auto"/>
              <w:right w:val="nil"/>
            </w:tcBorders>
            <w:vAlign w:val="center"/>
          </w:tcPr>
          <w:p w14:paraId="4E9E7942" w14:textId="77777777" w:rsidR="00EB4E31" w:rsidRPr="00EB4E31" w:rsidRDefault="00EB4E31" w:rsidP="00EB4E31">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Adeguata</w:t>
            </w:r>
          </w:p>
        </w:tc>
        <w:tc>
          <w:tcPr>
            <w:tcW w:w="2444" w:type="dxa"/>
            <w:tcBorders>
              <w:top w:val="nil"/>
              <w:left w:val="nil"/>
              <w:bottom w:val="single" w:sz="4" w:space="0" w:color="auto"/>
              <w:right w:val="nil"/>
            </w:tcBorders>
            <w:vAlign w:val="center"/>
          </w:tcPr>
          <w:p w14:paraId="309EA52E" w14:textId="77777777" w:rsidR="00EB4E31" w:rsidRPr="00EB4E31" w:rsidRDefault="00EB4E31" w:rsidP="00EB4E31">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Poco adeguata</w:t>
            </w:r>
          </w:p>
        </w:tc>
        <w:tc>
          <w:tcPr>
            <w:tcW w:w="2446" w:type="dxa"/>
            <w:tcBorders>
              <w:top w:val="nil"/>
              <w:left w:val="nil"/>
              <w:bottom w:val="single" w:sz="4" w:space="0" w:color="auto"/>
            </w:tcBorders>
            <w:vAlign w:val="center"/>
          </w:tcPr>
          <w:p w14:paraId="5133A522" w14:textId="77777777" w:rsidR="00EB4E31" w:rsidRPr="00EB4E31" w:rsidRDefault="00EB4E31" w:rsidP="00EB4E31">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Non adeguata</w:t>
            </w:r>
          </w:p>
        </w:tc>
      </w:tr>
      <w:tr w:rsidR="00EB4E31" w:rsidRPr="00B014A2" w14:paraId="501D452B" w14:textId="77777777" w:rsidTr="006359BE">
        <w:trPr>
          <w:trHeight w:val="355"/>
        </w:trPr>
        <w:tc>
          <w:tcPr>
            <w:tcW w:w="9777" w:type="dxa"/>
            <w:gridSpan w:val="4"/>
            <w:tcBorders>
              <w:bottom w:val="nil"/>
            </w:tcBorders>
            <w:vAlign w:val="center"/>
          </w:tcPr>
          <w:p w14:paraId="1AFBFCC8" w14:textId="77777777" w:rsidR="00EB4E31" w:rsidRPr="003E6DE9" w:rsidRDefault="00EB4E31" w:rsidP="00EB4E31">
            <w:pPr>
              <w:rPr>
                <w:rFonts w:ascii="Times New Roman" w:hAnsi="Times New Roman" w:cs="Times New Roman"/>
                <w:b/>
              </w:rPr>
            </w:pPr>
            <w:r w:rsidRPr="003E6DE9">
              <w:rPr>
                <w:rFonts w:ascii="Times New Roman" w:hAnsi="Times New Roman" w:cs="Times New Roman"/>
                <w:b/>
              </w:rPr>
              <w:t>CONSAPEV</w:t>
            </w:r>
            <w:r w:rsidR="006359BE" w:rsidRPr="003E6DE9">
              <w:rPr>
                <w:rFonts w:ascii="Times New Roman" w:hAnsi="Times New Roman" w:cs="Times New Roman"/>
                <w:b/>
              </w:rPr>
              <w:t>OLEZZA DELLE PROPRIE DIFFICOLTÀ</w:t>
            </w:r>
          </w:p>
        </w:tc>
      </w:tr>
      <w:tr w:rsidR="00EB4E31" w:rsidRPr="00B014A2" w14:paraId="7C3F5E33" w14:textId="77777777" w:rsidTr="006359BE">
        <w:trPr>
          <w:trHeight w:val="355"/>
        </w:trPr>
        <w:tc>
          <w:tcPr>
            <w:tcW w:w="2443" w:type="dxa"/>
            <w:tcBorders>
              <w:top w:val="nil"/>
              <w:bottom w:val="single" w:sz="4" w:space="0" w:color="auto"/>
              <w:right w:val="nil"/>
            </w:tcBorders>
            <w:vAlign w:val="center"/>
          </w:tcPr>
          <w:p w14:paraId="0DF36B86" w14:textId="77777777" w:rsidR="00EB4E31" w:rsidRPr="00EB4E31" w:rsidRDefault="00EB4E31" w:rsidP="00EB4E31">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 xml:space="preserve">Molto adeguata </w:t>
            </w:r>
          </w:p>
        </w:tc>
        <w:tc>
          <w:tcPr>
            <w:tcW w:w="2444" w:type="dxa"/>
            <w:tcBorders>
              <w:top w:val="nil"/>
              <w:left w:val="nil"/>
              <w:bottom w:val="single" w:sz="4" w:space="0" w:color="auto"/>
              <w:right w:val="nil"/>
            </w:tcBorders>
            <w:vAlign w:val="center"/>
          </w:tcPr>
          <w:p w14:paraId="4E70B28B" w14:textId="77777777" w:rsidR="00EB4E31" w:rsidRPr="00EB4E31" w:rsidRDefault="00EB4E31" w:rsidP="00EB4E31">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Adeguata</w:t>
            </w:r>
          </w:p>
        </w:tc>
        <w:tc>
          <w:tcPr>
            <w:tcW w:w="2444" w:type="dxa"/>
            <w:tcBorders>
              <w:top w:val="nil"/>
              <w:left w:val="nil"/>
              <w:bottom w:val="single" w:sz="4" w:space="0" w:color="auto"/>
              <w:right w:val="nil"/>
            </w:tcBorders>
            <w:vAlign w:val="center"/>
          </w:tcPr>
          <w:p w14:paraId="547E678B" w14:textId="77777777" w:rsidR="00EB4E31" w:rsidRPr="00EB4E31" w:rsidRDefault="00EB4E31" w:rsidP="00EB4E31">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Poco adeguata</w:t>
            </w:r>
          </w:p>
        </w:tc>
        <w:tc>
          <w:tcPr>
            <w:tcW w:w="2446" w:type="dxa"/>
            <w:tcBorders>
              <w:top w:val="nil"/>
              <w:left w:val="nil"/>
              <w:bottom w:val="single" w:sz="4" w:space="0" w:color="auto"/>
            </w:tcBorders>
            <w:vAlign w:val="center"/>
          </w:tcPr>
          <w:p w14:paraId="105732AA" w14:textId="77777777" w:rsidR="00EB4E31" w:rsidRPr="00EB4E31" w:rsidRDefault="00EB4E31" w:rsidP="00EB4E31">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Non adeguata</w:t>
            </w:r>
          </w:p>
        </w:tc>
      </w:tr>
      <w:tr w:rsidR="00EB4E31" w14:paraId="784FCEE3" w14:textId="77777777" w:rsidTr="006359BE">
        <w:trPr>
          <w:trHeight w:val="355"/>
        </w:trPr>
        <w:tc>
          <w:tcPr>
            <w:tcW w:w="9777" w:type="dxa"/>
            <w:gridSpan w:val="4"/>
            <w:tcBorders>
              <w:bottom w:val="nil"/>
            </w:tcBorders>
            <w:vAlign w:val="center"/>
          </w:tcPr>
          <w:p w14:paraId="260DBE71" w14:textId="77777777" w:rsidR="00EB4E31" w:rsidRPr="003E6DE9" w:rsidRDefault="00EB4E31" w:rsidP="00EB4E31">
            <w:pPr>
              <w:rPr>
                <w:rFonts w:ascii="Times New Roman" w:hAnsi="Times New Roman" w:cs="Times New Roman"/>
                <w:b/>
              </w:rPr>
            </w:pPr>
            <w:r w:rsidRPr="003E6DE9">
              <w:rPr>
                <w:rFonts w:ascii="Times New Roman" w:hAnsi="Times New Roman" w:cs="Times New Roman"/>
                <w:b/>
              </w:rPr>
              <w:t>CONSAPEVOLEZZA DEI PROPRI PUNTI DI FORZA</w:t>
            </w:r>
          </w:p>
        </w:tc>
      </w:tr>
      <w:tr w:rsidR="00EB4E31" w:rsidRPr="00B014A2" w14:paraId="64BE8E7D" w14:textId="77777777" w:rsidTr="006359BE">
        <w:trPr>
          <w:trHeight w:val="355"/>
        </w:trPr>
        <w:tc>
          <w:tcPr>
            <w:tcW w:w="2443" w:type="dxa"/>
            <w:tcBorders>
              <w:top w:val="nil"/>
              <w:bottom w:val="single" w:sz="4" w:space="0" w:color="auto"/>
              <w:right w:val="nil"/>
            </w:tcBorders>
            <w:vAlign w:val="center"/>
          </w:tcPr>
          <w:p w14:paraId="28C0D280" w14:textId="77777777" w:rsidR="00EB4E31" w:rsidRPr="00EB4E31" w:rsidRDefault="00EB4E31" w:rsidP="00EB4E31">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 xml:space="preserve">Molto adeguata </w:t>
            </w:r>
          </w:p>
        </w:tc>
        <w:tc>
          <w:tcPr>
            <w:tcW w:w="2444" w:type="dxa"/>
            <w:tcBorders>
              <w:top w:val="nil"/>
              <w:left w:val="nil"/>
              <w:bottom w:val="single" w:sz="4" w:space="0" w:color="auto"/>
              <w:right w:val="nil"/>
            </w:tcBorders>
            <w:vAlign w:val="center"/>
          </w:tcPr>
          <w:p w14:paraId="0858520B" w14:textId="77777777" w:rsidR="00EB4E31" w:rsidRPr="00EB4E31" w:rsidRDefault="00EB4E31" w:rsidP="00EB4E31">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Adeguata</w:t>
            </w:r>
          </w:p>
        </w:tc>
        <w:tc>
          <w:tcPr>
            <w:tcW w:w="2444" w:type="dxa"/>
            <w:tcBorders>
              <w:top w:val="nil"/>
              <w:left w:val="nil"/>
              <w:bottom w:val="single" w:sz="4" w:space="0" w:color="auto"/>
              <w:right w:val="nil"/>
            </w:tcBorders>
            <w:vAlign w:val="center"/>
          </w:tcPr>
          <w:p w14:paraId="3F5025CC" w14:textId="77777777" w:rsidR="00EB4E31" w:rsidRPr="00EB4E31" w:rsidRDefault="00EB4E31" w:rsidP="00EB4E31">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Poco adeguata</w:t>
            </w:r>
          </w:p>
        </w:tc>
        <w:tc>
          <w:tcPr>
            <w:tcW w:w="2446" w:type="dxa"/>
            <w:tcBorders>
              <w:top w:val="nil"/>
              <w:left w:val="nil"/>
              <w:bottom w:val="single" w:sz="4" w:space="0" w:color="auto"/>
            </w:tcBorders>
            <w:vAlign w:val="center"/>
          </w:tcPr>
          <w:p w14:paraId="00C6C6A0" w14:textId="77777777" w:rsidR="00EB4E31" w:rsidRPr="00EB4E31" w:rsidRDefault="00EB4E31" w:rsidP="00EB4E31">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Non adeguata</w:t>
            </w:r>
          </w:p>
        </w:tc>
      </w:tr>
      <w:tr w:rsidR="00EB4E31" w14:paraId="60211362" w14:textId="77777777" w:rsidTr="006359BE">
        <w:trPr>
          <w:trHeight w:val="355"/>
        </w:trPr>
        <w:tc>
          <w:tcPr>
            <w:tcW w:w="9777" w:type="dxa"/>
            <w:gridSpan w:val="4"/>
            <w:tcBorders>
              <w:bottom w:val="nil"/>
            </w:tcBorders>
            <w:vAlign w:val="center"/>
          </w:tcPr>
          <w:p w14:paraId="7D6D2B3F" w14:textId="77777777" w:rsidR="00EB4E31" w:rsidRPr="003E6DE9" w:rsidRDefault="00EB4E31" w:rsidP="00EB4E31">
            <w:pPr>
              <w:rPr>
                <w:rFonts w:ascii="Times New Roman" w:hAnsi="Times New Roman" w:cs="Times New Roman"/>
                <w:b/>
              </w:rPr>
            </w:pPr>
            <w:r w:rsidRPr="003E6DE9">
              <w:rPr>
                <w:rFonts w:ascii="Times New Roman" w:hAnsi="Times New Roman" w:cs="Times New Roman"/>
                <w:b/>
              </w:rPr>
              <w:t>AUTOSTIMA</w:t>
            </w:r>
          </w:p>
        </w:tc>
      </w:tr>
      <w:tr w:rsidR="00EB4E31" w:rsidRPr="00B014A2" w14:paraId="3F2BE955" w14:textId="77777777" w:rsidTr="006359BE">
        <w:trPr>
          <w:trHeight w:val="355"/>
        </w:trPr>
        <w:tc>
          <w:tcPr>
            <w:tcW w:w="2443" w:type="dxa"/>
            <w:tcBorders>
              <w:top w:val="nil"/>
              <w:right w:val="nil"/>
            </w:tcBorders>
            <w:vAlign w:val="center"/>
          </w:tcPr>
          <w:p w14:paraId="6FF18E69" w14:textId="77777777" w:rsidR="00EB4E31" w:rsidRPr="00EB4E31" w:rsidRDefault="00EB4E31" w:rsidP="00EB4E31">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 xml:space="preserve">Molto adeguata </w:t>
            </w:r>
          </w:p>
        </w:tc>
        <w:tc>
          <w:tcPr>
            <w:tcW w:w="2444" w:type="dxa"/>
            <w:tcBorders>
              <w:top w:val="nil"/>
              <w:left w:val="nil"/>
              <w:right w:val="nil"/>
            </w:tcBorders>
            <w:vAlign w:val="center"/>
          </w:tcPr>
          <w:p w14:paraId="20F13CFF" w14:textId="77777777" w:rsidR="00EB4E31" w:rsidRPr="00EB4E31" w:rsidRDefault="00EB4E31" w:rsidP="00EB4E31">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Adeguata</w:t>
            </w:r>
          </w:p>
        </w:tc>
        <w:tc>
          <w:tcPr>
            <w:tcW w:w="2444" w:type="dxa"/>
            <w:tcBorders>
              <w:top w:val="nil"/>
              <w:left w:val="nil"/>
              <w:right w:val="nil"/>
            </w:tcBorders>
            <w:vAlign w:val="center"/>
          </w:tcPr>
          <w:p w14:paraId="61BDB703" w14:textId="77777777" w:rsidR="00EB4E31" w:rsidRPr="00EB4E31" w:rsidRDefault="00EB4E31" w:rsidP="00EB4E31">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Poco adeguata</w:t>
            </w:r>
          </w:p>
        </w:tc>
        <w:tc>
          <w:tcPr>
            <w:tcW w:w="2446" w:type="dxa"/>
            <w:tcBorders>
              <w:top w:val="nil"/>
              <w:left w:val="nil"/>
            </w:tcBorders>
            <w:vAlign w:val="center"/>
          </w:tcPr>
          <w:p w14:paraId="4622C6A8" w14:textId="77777777" w:rsidR="00EB4E31" w:rsidRPr="00EB4E31" w:rsidRDefault="00EB4E31" w:rsidP="00EB4E31">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Non adeguata</w:t>
            </w:r>
          </w:p>
        </w:tc>
      </w:tr>
    </w:tbl>
    <w:p w14:paraId="12A3349A" w14:textId="77777777" w:rsidR="000D627C" w:rsidRDefault="000D627C" w:rsidP="00603860">
      <w:pPr>
        <w:spacing w:after="0" w:line="240" w:lineRule="auto"/>
        <w:jc w:val="both"/>
        <w:rPr>
          <w:rFonts w:ascii="Times New Roman" w:hAnsi="Times New Roman" w:cs="Times New Roman"/>
          <w:sz w:val="24"/>
          <w:szCs w:val="24"/>
        </w:rPr>
      </w:pPr>
    </w:p>
    <w:p w14:paraId="1A25BFCE" w14:textId="77777777" w:rsidR="00E14620" w:rsidRPr="000D6B0F" w:rsidRDefault="003E6DE9" w:rsidP="003E6DE9">
      <w:pPr>
        <w:pStyle w:val="Paragrafoelenco"/>
        <w:keepNext/>
        <w:numPr>
          <w:ilvl w:val="0"/>
          <w:numId w:val="2"/>
        </w:numPr>
        <w:spacing w:after="0"/>
        <w:ind w:left="567" w:hanging="425"/>
        <w:rPr>
          <w:rFonts w:ascii="Times New Roman" w:hAnsi="Times New Roman" w:cs="Times New Roman"/>
          <w:b/>
          <w:sz w:val="24"/>
          <w:szCs w:val="24"/>
        </w:rPr>
      </w:pPr>
      <w:r>
        <w:rPr>
          <w:rFonts w:ascii="Times New Roman" w:hAnsi="Times New Roman" w:cs="Times New Roman"/>
          <w:b/>
          <w:sz w:val="24"/>
          <w:szCs w:val="24"/>
        </w:rPr>
        <w:t xml:space="preserve">ATTEGGIAMENTI E </w:t>
      </w:r>
      <w:r w:rsidR="00E14620">
        <w:rPr>
          <w:rFonts w:ascii="Times New Roman" w:hAnsi="Times New Roman" w:cs="Times New Roman"/>
          <w:b/>
          <w:sz w:val="24"/>
          <w:szCs w:val="24"/>
        </w:rPr>
        <w:t>COMPORTAMENTI RISCONTRABILI A SCUOLA</w:t>
      </w:r>
    </w:p>
    <w:tbl>
      <w:tblPr>
        <w:tblStyle w:val="Grigliatabella"/>
        <w:tblW w:w="0" w:type="auto"/>
        <w:tblLook w:val="04A0" w:firstRow="1" w:lastRow="0" w:firstColumn="1" w:lastColumn="0" w:noHBand="0" w:noVBand="1"/>
      </w:tblPr>
      <w:tblGrid>
        <w:gridCol w:w="2405"/>
        <w:gridCol w:w="2409"/>
        <w:gridCol w:w="2406"/>
        <w:gridCol w:w="2408"/>
      </w:tblGrid>
      <w:tr w:rsidR="00E14620" w:rsidRPr="00EB4E31" w14:paraId="595B62EE" w14:textId="77777777" w:rsidTr="00BC48CB">
        <w:trPr>
          <w:trHeight w:val="397"/>
        </w:trPr>
        <w:tc>
          <w:tcPr>
            <w:tcW w:w="9777" w:type="dxa"/>
            <w:gridSpan w:val="4"/>
            <w:tcBorders>
              <w:bottom w:val="single" w:sz="4" w:space="0" w:color="auto"/>
            </w:tcBorders>
            <w:vAlign w:val="center"/>
          </w:tcPr>
          <w:p w14:paraId="353BFCBB" w14:textId="77777777" w:rsidR="00E14620" w:rsidRPr="00EB4E31" w:rsidRDefault="00E14620" w:rsidP="00BC48CB">
            <w:pPr>
              <w:jc w:val="center"/>
              <w:rPr>
                <w:rFonts w:ascii="Times New Roman" w:hAnsi="Times New Roman" w:cs="Times New Roman"/>
                <w:b/>
                <w:sz w:val="24"/>
                <w:szCs w:val="24"/>
              </w:rPr>
            </w:pPr>
            <w:r w:rsidRPr="00EB4E31">
              <w:rPr>
                <w:rFonts w:ascii="Times New Roman" w:hAnsi="Times New Roman" w:cs="Times New Roman"/>
                <w:b/>
                <w:sz w:val="24"/>
                <w:szCs w:val="24"/>
              </w:rPr>
              <w:t>MOTIVAZIONE</w:t>
            </w:r>
          </w:p>
        </w:tc>
      </w:tr>
      <w:tr w:rsidR="00E14620" w:rsidRPr="00EB4E31" w14:paraId="6F728A3C" w14:textId="77777777" w:rsidTr="00BC48CB">
        <w:trPr>
          <w:trHeight w:val="355"/>
        </w:trPr>
        <w:tc>
          <w:tcPr>
            <w:tcW w:w="9777" w:type="dxa"/>
            <w:gridSpan w:val="4"/>
            <w:tcBorders>
              <w:bottom w:val="nil"/>
            </w:tcBorders>
            <w:vAlign w:val="center"/>
          </w:tcPr>
          <w:p w14:paraId="21EF2BDD" w14:textId="77777777" w:rsidR="00E14620" w:rsidRPr="003E6DE9" w:rsidRDefault="00E14620" w:rsidP="00BD20AD">
            <w:pPr>
              <w:rPr>
                <w:rFonts w:ascii="Times New Roman" w:hAnsi="Times New Roman" w:cs="Times New Roman"/>
                <w:b/>
              </w:rPr>
            </w:pPr>
            <w:r w:rsidRPr="003E6DE9">
              <w:rPr>
                <w:rFonts w:ascii="Times New Roman" w:hAnsi="Times New Roman" w:cs="Times New Roman"/>
                <w:b/>
              </w:rPr>
              <w:t>REGOLARITÀ FREQUENZA SCOLASTICA</w:t>
            </w:r>
          </w:p>
        </w:tc>
      </w:tr>
      <w:tr w:rsidR="00E14620" w:rsidRPr="00EB4E31" w14:paraId="6B110A20" w14:textId="77777777" w:rsidTr="00BC48CB">
        <w:trPr>
          <w:trHeight w:val="355"/>
        </w:trPr>
        <w:tc>
          <w:tcPr>
            <w:tcW w:w="2443" w:type="dxa"/>
            <w:tcBorders>
              <w:top w:val="nil"/>
              <w:bottom w:val="single" w:sz="4" w:space="0" w:color="auto"/>
              <w:right w:val="nil"/>
            </w:tcBorders>
            <w:vAlign w:val="center"/>
          </w:tcPr>
          <w:p w14:paraId="182E0E8B" w14:textId="77777777" w:rsidR="00E14620" w:rsidRPr="00EB4E31" w:rsidRDefault="00E14620" w:rsidP="00BD20AD">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 xml:space="preserve">Molto adeguata </w:t>
            </w:r>
          </w:p>
        </w:tc>
        <w:tc>
          <w:tcPr>
            <w:tcW w:w="2444" w:type="dxa"/>
            <w:tcBorders>
              <w:top w:val="nil"/>
              <w:left w:val="nil"/>
              <w:bottom w:val="single" w:sz="4" w:space="0" w:color="auto"/>
              <w:right w:val="nil"/>
            </w:tcBorders>
            <w:vAlign w:val="center"/>
          </w:tcPr>
          <w:p w14:paraId="39F0AFF5" w14:textId="77777777" w:rsidR="00E14620" w:rsidRPr="00EB4E31" w:rsidRDefault="00E14620" w:rsidP="00BD20AD">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Adeguata</w:t>
            </w:r>
          </w:p>
        </w:tc>
        <w:tc>
          <w:tcPr>
            <w:tcW w:w="2444" w:type="dxa"/>
            <w:tcBorders>
              <w:top w:val="nil"/>
              <w:left w:val="nil"/>
              <w:bottom w:val="single" w:sz="4" w:space="0" w:color="auto"/>
              <w:right w:val="nil"/>
            </w:tcBorders>
            <w:vAlign w:val="center"/>
          </w:tcPr>
          <w:p w14:paraId="619B0C17" w14:textId="77777777" w:rsidR="00E14620" w:rsidRPr="00EB4E31" w:rsidRDefault="00E14620" w:rsidP="00BD20AD">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Poco adeguata</w:t>
            </w:r>
          </w:p>
        </w:tc>
        <w:tc>
          <w:tcPr>
            <w:tcW w:w="2446" w:type="dxa"/>
            <w:tcBorders>
              <w:top w:val="nil"/>
              <w:left w:val="nil"/>
              <w:bottom w:val="single" w:sz="4" w:space="0" w:color="auto"/>
            </w:tcBorders>
            <w:vAlign w:val="center"/>
          </w:tcPr>
          <w:p w14:paraId="142BB024" w14:textId="77777777" w:rsidR="00E14620" w:rsidRPr="00EB4E31" w:rsidRDefault="00E14620" w:rsidP="00BD20AD">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Non adeguata</w:t>
            </w:r>
          </w:p>
        </w:tc>
      </w:tr>
      <w:tr w:rsidR="00E14620" w:rsidRPr="00EB4E31" w14:paraId="2D3DCA25" w14:textId="77777777" w:rsidTr="00BC48CB">
        <w:trPr>
          <w:trHeight w:val="355"/>
        </w:trPr>
        <w:tc>
          <w:tcPr>
            <w:tcW w:w="9777" w:type="dxa"/>
            <w:gridSpan w:val="4"/>
            <w:tcBorders>
              <w:bottom w:val="nil"/>
            </w:tcBorders>
            <w:vAlign w:val="center"/>
          </w:tcPr>
          <w:p w14:paraId="07BE5E8C" w14:textId="77777777" w:rsidR="00E14620" w:rsidRPr="003E6DE9" w:rsidRDefault="00E14620" w:rsidP="00BD20AD">
            <w:pPr>
              <w:rPr>
                <w:rFonts w:ascii="Times New Roman" w:hAnsi="Times New Roman" w:cs="Times New Roman"/>
                <w:b/>
              </w:rPr>
            </w:pPr>
            <w:r w:rsidRPr="003E6DE9">
              <w:rPr>
                <w:rFonts w:ascii="Times New Roman" w:hAnsi="Times New Roman" w:cs="Times New Roman"/>
                <w:b/>
              </w:rPr>
              <w:t>ACCETTAZIONE E RISPETTO DELLE REGOLE</w:t>
            </w:r>
          </w:p>
        </w:tc>
      </w:tr>
      <w:tr w:rsidR="00E14620" w:rsidRPr="00EB4E31" w14:paraId="59A92558" w14:textId="77777777" w:rsidTr="00BC48CB">
        <w:trPr>
          <w:trHeight w:val="355"/>
        </w:trPr>
        <w:tc>
          <w:tcPr>
            <w:tcW w:w="2443" w:type="dxa"/>
            <w:tcBorders>
              <w:top w:val="nil"/>
              <w:bottom w:val="single" w:sz="4" w:space="0" w:color="auto"/>
              <w:right w:val="nil"/>
            </w:tcBorders>
            <w:vAlign w:val="center"/>
          </w:tcPr>
          <w:p w14:paraId="3680CA81" w14:textId="77777777" w:rsidR="00E14620" w:rsidRPr="00EB4E31" w:rsidRDefault="00E14620" w:rsidP="00BD20AD">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 xml:space="preserve">Molto adeguata </w:t>
            </w:r>
          </w:p>
        </w:tc>
        <w:tc>
          <w:tcPr>
            <w:tcW w:w="2444" w:type="dxa"/>
            <w:tcBorders>
              <w:top w:val="nil"/>
              <w:left w:val="nil"/>
              <w:bottom w:val="single" w:sz="4" w:space="0" w:color="auto"/>
              <w:right w:val="nil"/>
            </w:tcBorders>
            <w:vAlign w:val="center"/>
          </w:tcPr>
          <w:p w14:paraId="05E58145" w14:textId="77777777" w:rsidR="00E14620" w:rsidRPr="00EB4E31" w:rsidRDefault="00E14620" w:rsidP="00BD20AD">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Adeguata</w:t>
            </w:r>
          </w:p>
        </w:tc>
        <w:tc>
          <w:tcPr>
            <w:tcW w:w="2444" w:type="dxa"/>
            <w:tcBorders>
              <w:top w:val="nil"/>
              <w:left w:val="nil"/>
              <w:bottom w:val="single" w:sz="4" w:space="0" w:color="auto"/>
              <w:right w:val="nil"/>
            </w:tcBorders>
            <w:vAlign w:val="center"/>
          </w:tcPr>
          <w:p w14:paraId="509CF5B4" w14:textId="77777777" w:rsidR="00E14620" w:rsidRPr="00EB4E31" w:rsidRDefault="00E14620" w:rsidP="00BD20AD">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Poco adeguata</w:t>
            </w:r>
          </w:p>
        </w:tc>
        <w:tc>
          <w:tcPr>
            <w:tcW w:w="2446" w:type="dxa"/>
            <w:tcBorders>
              <w:top w:val="nil"/>
              <w:left w:val="nil"/>
              <w:bottom w:val="single" w:sz="4" w:space="0" w:color="auto"/>
            </w:tcBorders>
            <w:vAlign w:val="center"/>
          </w:tcPr>
          <w:p w14:paraId="308AD8BA" w14:textId="77777777" w:rsidR="00E14620" w:rsidRPr="00EB4E31" w:rsidRDefault="00E14620" w:rsidP="00BD20AD">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Non adeguata</w:t>
            </w:r>
          </w:p>
        </w:tc>
      </w:tr>
      <w:tr w:rsidR="00E14620" w:rsidRPr="00EB4E31" w14:paraId="353544EB" w14:textId="77777777" w:rsidTr="00BC48CB">
        <w:trPr>
          <w:trHeight w:val="355"/>
        </w:trPr>
        <w:tc>
          <w:tcPr>
            <w:tcW w:w="9777" w:type="dxa"/>
            <w:gridSpan w:val="4"/>
            <w:tcBorders>
              <w:bottom w:val="nil"/>
            </w:tcBorders>
            <w:vAlign w:val="center"/>
          </w:tcPr>
          <w:p w14:paraId="490A8FA3" w14:textId="77777777" w:rsidR="00E14620" w:rsidRPr="003E6DE9" w:rsidRDefault="00E14620" w:rsidP="00BD20AD">
            <w:pPr>
              <w:rPr>
                <w:rFonts w:ascii="Times New Roman" w:hAnsi="Times New Roman" w:cs="Times New Roman"/>
                <w:b/>
              </w:rPr>
            </w:pPr>
            <w:r w:rsidRPr="003E6DE9">
              <w:rPr>
                <w:rFonts w:ascii="Times New Roman" w:hAnsi="Times New Roman" w:cs="Times New Roman"/>
                <w:b/>
              </w:rPr>
              <w:t>RISPETTO DEGLI IMPEGNI</w:t>
            </w:r>
          </w:p>
        </w:tc>
      </w:tr>
      <w:tr w:rsidR="00E14620" w:rsidRPr="00EB4E31" w14:paraId="3BB7C145" w14:textId="77777777" w:rsidTr="00BC48CB">
        <w:trPr>
          <w:trHeight w:val="355"/>
        </w:trPr>
        <w:tc>
          <w:tcPr>
            <w:tcW w:w="2443" w:type="dxa"/>
            <w:tcBorders>
              <w:top w:val="nil"/>
              <w:bottom w:val="single" w:sz="4" w:space="0" w:color="auto"/>
              <w:right w:val="nil"/>
            </w:tcBorders>
            <w:vAlign w:val="center"/>
          </w:tcPr>
          <w:p w14:paraId="57A1CA01" w14:textId="77777777" w:rsidR="00E14620" w:rsidRPr="00EB4E31" w:rsidRDefault="00E14620" w:rsidP="00BD20AD">
            <w:pPr>
              <w:pStyle w:val="Paragrafoelenco"/>
              <w:numPr>
                <w:ilvl w:val="0"/>
                <w:numId w:val="4"/>
              </w:numPr>
              <w:ind w:left="459" w:hanging="425"/>
              <w:rPr>
                <w:rFonts w:ascii="Times New Roman" w:hAnsi="Times New Roman" w:cs="Times New Roman"/>
                <w:b/>
              </w:rPr>
            </w:pPr>
            <w:r>
              <w:rPr>
                <w:rFonts w:ascii="Times New Roman" w:eastAsia="MS Gothic" w:hAnsi="Times New Roman" w:cs="Times New Roman"/>
                <w:color w:val="000000"/>
              </w:rPr>
              <w:t>Molto adeguato</w:t>
            </w:r>
            <w:r w:rsidRPr="00EB4E31">
              <w:rPr>
                <w:rFonts w:ascii="Times New Roman" w:eastAsia="MS Gothic" w:hAnsi="Times New Roman" w:cs="Times New Roman"/>
                <w:color w:val="000000"/>
              </w:rPr>
              <w:t xml:space="preserve"> </w:t>
            </w:r>
          </w:p>
        </w:tc>
        <w:tc>
          <w:tcPr>
            <w:tcW w:w="2444" w:type="dxa"/>
            <w:tcBorders>
              <w:top w:val="nil"/>
              <w:left w:val="nil"/>
              <w:bottom w:val="single" w:sz="4" w:space="0" w:color="auto"/>
              <w:right w:val="nil"/>
            </w:tcBorders>
            <w:vAlign w:val="center"/>
          </w:tcPr>
          <w:p w14:paraId="74CF7202" w14:textId="77777777" w:rsidR="00E14620" w:rsidRPr="00EB4E31" w:rsidRDefault="00E14620" w:rsidP="00E14620">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Adeguat</w:t>
            </w:r>
            <w:r>
              <w:rPr>
                <w:rFonts w:ascii="Times New Roman" w:eastAsia="MS Gothic" w:hAnsi="Times New Roman" w:cs="Times New Roman"/>
                <w:color w:val="000000"/>
              </w:rPr>
              <w:t>o</w:t>
            </w:r>
          </w:p>
        </w:tc>
        <w:tc>
          <w:tcPr>
            <w:tcW w:w="2444" w:type="dxa"/>
            <w:tcBorders>
              <w:top w:val="nil"/>
              <w:left w:val="nil"/>
              <w:bottom w:val="single" w:sz="4" w:space="0" w:color="auto"/>
              <w:right w:val="nil"/>
            </w:tcBorders>
            <w:vAlign w:val="center"/>
          </w:tcPr>
          <w:p w14:paraId="5555BB46" w14:textId="77777777" w:rsidR="00E14620" w:rsidRPr="00EB4E31" w:rsidRDefault="00E14620" w:rsidP="00E14620">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Poco adeguat</w:t>
            </w:r>
            <w:r>
              <w:rPr>
                <w:rFonts w:ascii="Times New Roman" w:eastAsia="MS Gothic" w:hAnsi="Times New Roman" w:cs="Times New Roman"/>
                <w:color w:val="000000"/>
              </w:rPr>
              <w:t>o</w:t>
            </w:r>
          </w:p>
        </w:tc>
        <w:tc>
          <w:tcPr>
            <w:tcW w:w="2446" w:type="dxa"/>
            <w:tcBorders>
              <w:top w:val="nil"/>
              <w:left w:val="nil"/>
              <w:bottom w:val="single" w:sz="4" w:space="0" w:color="auto"/>
            </w:tcBorders>
            <w:vAlign w:val="center"/>
          </w:tcPr>
          <w:p w14:paraId="54FE52B5" w14:textId="77777777" w:rsidR="00E14620" w:rsidRPr="00EB4E31" w:rsidRDefault="00E14620" w:rsidP="00E14620">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Non adeguat</w:t>
            </w:r>
            <w:r>
              <w:rPr>
                <w:rFonts w:ascii="Times New Roman" w:eastAsia="MS Gothic" w:hAnsi="Times New Roman" w:cs="Times New Roman"/>
                <w:color w:val="000000"/>
              </w:rPr>
              <w:t>o</w:t>
            </w:r>
          </w:p>
        </w:tc>
      </w:tr>
      <w:tr w:rsidR="00E14620" w:rsidRPr="00EB4E31" w14:paraId="7065849B" w14:textId="77777777" w:rsidTr="00BC48CB">
        <w:trPr>
          <w:trHeight w:val="567"/>
        </w:trPr>
        <w:tc>
          <w:tcPr>
            <w:tcW w:w="9777" w:type="dxa"/>
            <w:gridSpan w:val="4"/>
            <w:tcBorders>
              <w:bottom w:val="nil"/>
            </w:tcBorders>
            <w:vAlign w:val="center"/>
          </w:tcPr>
          <w:p w14:paraId="137E53E7" w14:textId="77777777" w:rsidR="00E14620" w:rsidRPr="003E6DE9" w:rsidRDefault="00E14620" w:rsidP="00BD20AD">
            <w:pPr>
              <w:rPr>
                <w:rFonts w:ascii="Times New Roman" w:hAnsi="Times New Roman" w:cs="Times New Roman"/>
                <w:b/>
              </w:rPr>
            </w:pPr>
            <w:r w:rsidRPr="003E6DE9">
              <w:rPr>
                <w:rFonts w:ascii="Times New Roman" w:hAnsi="Times New Roman" w:cs="Times New Roman"/>
                <w:b/>
              </w:rPr>
              <w:t>ACCETTAZIONE CONSAPEVOLE DEGLI STRUMENTI COMPENSATIVI E DELLE MISURE DISPENSATIVE</w:t>
            </w:r>
          </w:p>
        </w:tc>
      </w:tr>
      <w:tr w:rsidR="00E14620" w:rsidRPr="00EB4E31" w14:paraId="077EA5A6" w14:textId="77777777" w:rsidTr="00BC48CB">
        <w:trPr>
          <w:trHeight w:val="355"/>
        </w:trPr>
        <w:tc>
          <w:tcPr>
            <w:tcW w:w="2443" w:type="dxa"/>
            <w:tcBorders>
              <w:top w:val="nil"/>
              <w:bottom w:val="single" w:sz="4" w:space="0" w:color="auto"/>
              <w:right w:val="nil"/>
            </w:tcBorders>
            <w:vAlign w:val="center"/>
          </w:tcPr>
          <w:p w14:paraId="019D174A" w14:textId="77777777" w:rsidR="00E14620" w:rsidRPr="00EB4E31" w:rsidRDefault="00E14620" w:rsidP="00BD20AD">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 xml:space="preserve">Molto adeguata </w:t>
            </w:r>
          </w:p>
        </w:tc>
        <w:tc>
          <w:tcPr>
            <w:tcW w:w="2444" w:type="dxa"/>
            <w:tcBorders>
              <w:top w:val="nil"/>
              <w:left w:val="nil"/>
              <w:bottom w:val="single" w:sz="4" w:space="0" w:color="auto"/>
              <w:right w:val="nil"/>
            </w:tcBorders>
            <w:vAlign w:val="center"/>
          </w:tcPr>
          <w:p w14:paraId="0293116F" w14:textId="77777777" w:rsidR="00E14620" w:rsidRPr="00EB4E31" w:rsidRDefault="00E14620" w:rsidP="00BD20AD">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Adeguata</w:t>
            </w:r>
          </w:p>
        </w:tc>
        <w:tc>
          <w:tcPr>
            <w:tcW w:w="2444" w:type="dxa"/>
            <w:tcBorders>
              <w:top w:val="nil"/>
              <w:left w:val="nil"/>
              <w:bottom w:val="single" w:sz="4" w:space="0" w:color="auto"/>
              <w:right w:val="nil"/>
            </w:tcBorders>
            <w:vAlign w:val="center"/>
          </w:tcPr>
          <w:p w14:paraId="5F106E7E" w14:textId="77777777" w:rsidR="00E14620" w:rsidRPr="00EB4E31" w:rsidRDefault="00E14620" w:rsidP="00BD20AD">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Poco adeguata</w:t>
            </w:r>
          </w:p>
        </w:tc>
        <w:tc>
          <w:tcPr>
            <w:tcW w:w="2446" w:type="dxa"/>
            <w:tcBorders>
              <w:top w:val="nil"/>
              <w:left w:val="nil"/>
              <w:bottom w:val="single" w:sz="4" w:space="0" w:color="auto"/>
            </w:tcBorders>
            <w:vAlign w:val="center"/>
          </w:tcPr>
          <w:p w14:paraId="146BD2B2" w14:textId="77777777" w:rsidR="00E14620" w:rsidRPr="00EB4E31" w:rsidRDefault="00E14620" w:rsidP="00BD20AD">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Non adeguata</w:t>
            </w:r>
          </w:p>
        </w:tc>
      </w:tr>
      <w:tr w:rsidR="00E14620" w:rsidRPr="00EB4E31" w14:paraId="083FE5B4" w14:textId="77777777" w:rsidTr="00BC48CB">
        <w:trPr>
          <w:trHeight w:val="355"/>
        </w:trPr>
        <w:tc>
          <w:tcPr>
            <w:tcW w:w="9777" w:type="dxa"/>
            <w:gridSpan w:val="4"/>
            <w:tcBorders>
              <w:bottom w:val="nil"/>
            </w:tcBorders>
            <w:vAlign w:val="center"/>
          </w:tcPr>
          <w:p w14:paraId="20A58083" w14:textId="77777777" w:rsidR="00E14620" w:rsidRPr="003E6DE9" w:rsidRDefault="00E14620" w:rsidP="00BD20AD">
            <w:pPr>
              <w:rPr>
                <w:rFonts w:ascii="Times New Roman" w:hAnsi="Times New Roman" w:cs="Times New Roman"/>
                <w:b/>
              </w:rPr>
            </w:pPr>
            <w:r w:rsidRPr="003E6DE9">
              <w:rPr>
                <w:rFonts w:ascii="Times New Roman" w:hAnsi="Times New Roman" w:cs="Times New Roman"/>
                <w:b/>
              </w:rPr>
              <w:t>AUTONOMIA NEL LAVORO</w:t>
            </w:r>
          </w:p>
        </w:tc>
      </w:tr>
      <w:tr w:rsidR="00E14620" w:rsidRPr="00EB4E31" w14:paraId="4C28B6F9" w14:textId="77777777" w:rsidTr="00BC48CB">
        <w:trPr>
          <w:trHeight w:val="355"/>
        </w:trPr>
        <w:tc>
          <w:tcPr>
            <w:tcW w:w="2443" w:type="dxa"/>
            <w:tcBorders>
              <w:top w:val="nil"/>
              <w:right w:val="nil"/>
            </w:tcBorders>
            <w:vAlign w:val="center"/>
          </w:tcPr>
          <w:p w14:paraId="165BE224" w14:textId="77777777" w:rsidR="00E14620" w:rsidRPr="00EB4E31" w:rsidRDefault="00E14620" w:rsidP="00BD20AD">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 xml:space="preserve">Molto adeguata </w:t>
            </w:r>
          </w:p>
        </w:tc>
        <w:tc>
          <w:tcPr>
            <w:tcW w:w="2444" w:type="dxa"/>
            <w:tcBorders>
              <w:top w:val="nil"/>
              <w:left w:val="nil"/>
              <w:right w:val="nil"/>
            </w:tcBorders>
            <w:vAlign w:val="center"/>
          </w:tcPr>
          <w:p w14:paraId="5DFF37F2" w14:textId="77777777" w:rsidR="00E14620" w:rsidRPr="00EB4E31" w:rsidRDefault="00E14620" w:rsidP="00BD20AD">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Adeguata</w:t>
            </w:r>
          </w:p>
        </w:tc>
        <w:tc>
          <w:tcPr>
            <w:tcW w:w="2444" w:type="dxa"/>
            <w:tcBorders>
              <w:top w:val="nil"/>
              <w:left w:val="nil"/>
              <w:right w:val="nil"/>
            </w:tcBorders>
            <w:vAlign w:val="center"/>
          </w:tcPr>
          <w:p w14:paraId="231239F3" w14:textId="77777777" w:rsidR="00E14620" w:rsidRPr="00EB4E31" w:rsidRDefault="00E14620" w:rsidP="00BD20AD">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Poco adeguata</w:t>
            </w:r>
          </w:p>
        </w:tc>
        <w:tc>
          <w:tcPr>
            <w:tcW w:w="2446" w:type="dxa"/>
            <w:tcBorders>
              <w:top w:val="nil"/>
              <w:left w:val="nil"/>
            </w:tcBorders>
            <w:vAlign w:val="center"/>
          </w:tcPr>
          <w:p w14:paraId="0D45DC7F" w14:textId="77777777" w:rsidR="00E14620" w:rsidRPr="00EB4E31" w:rsidRDefault="00E14620" w:rsidP="00BD20AD">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Non adeguata</w:t>
            </w:r>
          </w:p>
        </w:tc>
      </w:tr>
    </w:tbl>
    <w:p w14:paraId="51004932" w14:textId="77777777" w:rsidR="00CC29DC" w:rsidRDefault="00CC29DC" w:rsidP="003A1EFD">
      <w:pPr>
        <w:spacing w:after="0" w:line="240" w:lineRule="auto"/>
        <w:jc w:val="both"/>
        <w:rPr>
          <w:rFonts w:ascii="Times New Roman" w:hAnsi="Times New Roman" w:cs="Times New Roman"/>
          <w:sz w:val="24"/>
          <w:szCs w:val="24"/>
        </w:rPr>
      </w:pPr>
    </w:p>
    <w:p w14:paraId="1304DBBB" w14:textId="77777777" w:rsidR="002A1F63" w:rsidRPr="000D6B0F" w:rsidRDefault="002A1F63" w:rsidP="003E6DE9">
      <w:pPr>
        <w:pStyle w:val="Paragrafoelenco"/>
        <w:keepNext/>
        <w:numPr>
          <w:ilvl w:val="0"/>
          <w:numId w:val="2"/>
        </w:numPr>
        <w:spacing w:after="0"/>
        <w:ind w:left="567" w:hanging="425"/>
        <w:rPr>
          <w:rFonts w:ascii="Times New Roman" w:hAnsi="Times New Roman" w:cs="Times New Roman"/>
          <w:b/>
          <w:sz w:val="24"/>
          <w:szCs w:val="24"/>
        </w:rPr>
      </w:pPr>
      <w:r>
        <w:rPr>
          <w:rFonts w:ascii="Times New Roman" w:hAnsi="Times New Roman" w:cs="Times New Roman"/>
          <w:b/>
          <w:sz w:val="24"/>
          <w:szCs w:val="24"/>
        </w:rPr>
        <w:lastRenderedPageBreak/>
        <w:t>STRATEGIE UTILIZZATE DALL’ALUNNO NELLO STUDIO</w:t>
      </w:r>
    </w:p>
    <w:tbl>
      <w:tblPr>
        <w:tblStyle w:val="Grigliatabella"/>
        <w:tblW w:w="0" w:type="auto"/>
        <w:tblLook w:val="04A0" w:firstRow="1" w:lastRow="0" w:firstColumn="1" w:lastColumn="0" w:noHBand="0" w:noVBand="1"/>
      </w:tblPr>
      <w:tblGrid>
        <w:gridCol w:w="2406"/>
        <w:gridCol w:w="2409"/>
        <w:gridCol w:w="4813"/>
      </w:tblGrid>
      <w:tr w:rsidR="00124FFC" w:rsidRPr="00EB4E31" w14:paraId="71E1C784" w14:textId="77777777" w:rsidTr="00BC48CB">
        <w:trPr>
          <w:trHeight w:val="355"/>
        </w:trPr>
        <w:tc>
          <w:tcPr>
            <w:tcW w:w="9777" w:type="dxa"/>
            <w:gridSpan w:val="3"/>
            <w:tcBorders>
              <w:bottom w:val="nil"/>
            </w:tcBorders>
            <w:vAlign w:val="center"/>
          </w:tcPr>
          <w:p w14:paraId="3C6E633C" w14:textId="77777777" w:rsidR="00124FFC" w:rsidRPr="0088000F" w:rsidRDefault="00124FFC" w:rsidP="00BD20AD">
            <w:pPr>
              <w:rPr>
                <w:rFonts w:ascii="Times New Roman" w:hAnsi="Times New Roman" w:cs="Times New Roman"/>
                <w:b/>
              </w:rPr>
            </w:pPr>
            <w:r w:rsidRPr="0088000F">
              <w:rPr>
                <w:rFonts w:ascii="Times New Roman" w:hAnsi="Times New Roman" w:cs="Times New Roman"/>
                <w:b/>
              </w:rPr>
              <w:t>SOTTOLINEA</w:t>
            </w:r>
            <w:r w:rsidR="003E6DE9" w:rsidRPr="0088000F">
              <w:rPr>
                <w:rFonts w:ascii="Times New Roman" w:hAnsi="Times New Roman" w:cs="Times New Roman"/>
                <w:b/>
              </w:rPr>
              <w:t>, IDENTIFICA</w:t>
            </w:r>
            <w:r w:rsidRPr="0088000F">
              <w:rPr>
                <w:rFonts w:ascii="Times New Roman" w:hAnsi="Times New Roman" w:cs="Times New Roman"/>
                <w:b/>
              </w:rPr>
              <w:t xml:space="preserve"> PAROLE CHIAVE</w:t>
            </w:r>
          </w:p>
        </w:tc>
      </w:tr>
      <w:tr w:rsidR="00124FFC" w:rsidRPr="00EB4E31" w14:paraId="5A4AF47A" w14:textId="77777777" w:rsidTr="00BC48CB">
        <w:trPr>
          <w:trHeight w:val="355"/>
        </w:trPr>
        <w:tc>
          <w:tcPr>
            <w:tcW w:w="2443" w:type="dxa"/>
            <w:tcBorders>
              <w:top w:val="nil"/>
              <w:bottom w:val="single" w:sz="4" w:space="0" w:color="auto"/>
              <w:right w:val="nil"/>
            </w:tcBorders>
            <w:vAlign w:val="center"/>
          </w:tcPr>
          <w:p w14:paraId="7DB0012B" w14:textId="77777777" w:rsidR="00124FFC" w:rsidRPr="00EB4E31" w:rsidRDefault="00124FFC" w:rsidP="00BD20AD">
            <w:pPr>
              <w:pStyle w:val="Paragrafoelenco"/>
              <w:numPr>
                <w:ilvl w:val="0"/>
                <w:numId w:val="4"/>
              </w:numPr>
              <w:ind w:left="459" w:hanging="425"/>
              <w:rPr>
                <w:rFonts w:ascii="Times New Roman" w:hAnsi="Times New Roman" w:cs="Times New Roman"/>
                <w:b/>
              </w:rPr>
            </w:pPr>
            <w:r>
              <w:rPr>
                <w:rFonts w:ascii="Times New Roman" w:eastAsia="MS Gothic" w:hAnsi="Times New Roman" w:cs="Times New Roman"/>
                <w:color w:val="000000"/>
              </w:rPr>
              <w:t xml:space="preserve">Sì </w:t>
            </w:r>
            <w:r w:rsidRPr="00EB4E31">
              <w:rPr>
                <w:rFonts w:ascii="Times New Roman" w:eastAsia="MS Gothic" w:hAnsi="Times New Roman" w:cs="Times New Roman"/>
                <w:color w:val="000000"/>
              </w:rPr>
              <w:t xml:space="preserve"> </w:t>
            </w:r>
          </w:p>
        </w:tc>
        <w:tc>
          <w:tcPr>
            <w:tcW w:w="2444" w:type="dxa"/>
            <w:tcBorders>
              <w:top w:val="nil"/>
              <w:left w:val="nil"/>
              <w:bottom w:val="single" w:sz="4" w:space="0" w:color="auto"/>
              <w:right w:val="nil"/>
            </w:tcBorders>
            <w:vAlign w:val="center"/>
          </w:tcPr>
          <w:p w14:paraId="6429D650" w14:textId="77777777" w:rsidR="00124FFC" w:rsidRPr="00EB4E31" w:rsidRDefault="00124FFC" w:rsidP="00BD20AD">
            <w:pPr>
              <w:pStyle w:val="Paragrafoelenco"/>
              <w:numPr>
                <w:ilvl w:val="0"/>
                <w:numId w:val="4"/>
              </w:numPr>
              <w:ind w:left="459" w:hanging="425"/>
              <w:rPr>
                <w:rFonts w:ascii="Times New Roman" w:hAnsi="Times New Roman" w:cs="Times New Roman"/>
                <w:b/>
              </w:rPr>
            </w:pPr>
            <w:r>
              <w:rPr>
                <w:rFonts w:ascii="Times New Roman" w:eastAsia="MS Gothic" w:hAnsi="Times New Roman" w:cs="Times New Roman"/>
                <w:color w:val="000000"/>
              </w:rPr>
              <w:t>No</w:t>
            </w:r>
          </w:p>
        </w:tc>
        <w:tc>
          <w:tcPr>
            <w:tcW w:w="4890" w:type="dxa"/>
            <w:tcBorders>
              <w:top w:val="nil"/>
              <w:left w:val="nil"/>
              <w:bottom w:val="single" w:sz="4" w:space="0" w:color="auto"/>
            </w:tcBorders>
            <w:vAlign w:val="center"/>
          </w:tcPr>
          <w:p w14:paraId="340FB978" w14:textId="77777777" w:rsidR="00124FFC" w:rsidRPr="00124FFC" w:rsidRDefault="00124FFC" w:rsidP="00BD20AD">
            <w:pPr>
              <w:pStyle w:val="Paragrafoelenco"/>
              <w:numPr>
                <w:ilvl w:val="0"/>
                <w:numId w:val="4"/>
              </w:numPr>
              <w:ind w:left="459" w:hanging="425"/>
              <w:rPr>
                <w:rFonts w:ascii="Times New Roman" w:hAnsi="Times New Roman" w:cs="Times New Roman"/>
              </w:rPr>
            </w:pPr>
            <w:r w:rsidRPr="00124FFC">
              <w:rPr>
                <w:rFonts w:ascii="Times New Roman" w:hAnsi="Times New Roman" w:cs="Times New Roman"/>
              </w:rPr>
              <w:t>Da potenziare</w:t>
            </w:r>
          </w:p>
        </w:tc>
      </w:tr>
      <w:tr w:rsidR="00124FFC" w:rsidRPr="00EB4E31" w14:paraId="5EAD7F0F" w14:textId="77777777" w:rsidTr="00BC48CB">
        <w:trPr>
          <w:trHeight w:val="355"/>
        </w:trPr>
        <w:tc>
          <w:tcPr>
            <w:tcW w:w="9777" w:type="dxa"/>
            <w:gridSpan w:val="3"/>
            <w:tcBorders>
              <w:bottom w:val="nil"/>
            </w:tcBorders>
            <w:vAlign w:val="center"/>
          </w:tcPr>
          <w:p w14:paraId="0891DBE4" w14:textId="77777777" w:rsidR="00124FFC" w:rsidRPr="0088000F" w:rsidRDefault="00124FFC" w:rsidP="00BD20AD">
            <w:pPr>
              <w:rPr>
                <w:rFonts w:ascii="Times New Roman" w:hAnsi="Times New Roman" w:cs="Times New Roman"/>
                <w:b/>
              </w:rPr>
            </w:pPr>
            <w:r w:rsidRPr="0088000F">
              <w:rPr>
                <w:rFonts w:ascii="Times New Roman" w:hAnsi="Times New Roman" w:cs="Times New Roman"/>
                <w:b/>
              </w:rPr>
              <w:t>COSTRUISCE SCHEMI, MAPPE, DIAGRAMMI</w:t>
            </w:r>
          </w:p>
        </w:tc>
      </w:tr>
      <w:tr w:rsidR="00124FFC" w:rsidRPr="00EB4E31" w14:paraId="768C4FD4" w14:textId="77777777" w:rsidTr="00BC48CB">
        <w:trPr>
          <w:trHeight w:val="355"/>
        </w:trPr>
        <w:tc>
          <w:tcPr>
            <w:tcW w:w="2443" w:type="dxa"/>
            <w:tcBorders>
              <w:top w:val="nil"/>
              <w:bottom w:val="single" w:sz="4" w:space="0" w:color="auto"/>
              <w:right w:val="nil"/>
            </w:tcBorders>
            <w:vAlign w:val="center"/>
          </w:tcPr>
          <w:p w14:paraId="40F05C5C" w14:textId="77777777" w:rsidR="00124FFC" w:rsidRPr="00EB4E31" w:rsidRDefault="00124FFC" w:rsidP="00BD20AD">
            <w:pPr>
              <w:pStyle w:val="Paragrafoelenco"/>
              <w:numPr>
                <w:ilvl w:val="0"/>
                <w:numId w:val="4"/>
              </w:numPr>
              <w:ind w:left="459" w:hanging="425"/>
              <w:rPr>
                <w:rFonts w:ascii="Times New Roman" w:hAnsi="Times New Roman" w:cs="Times New Roman"/>
                <w:b/>
              </w:rPr>
            </w:pPr>
            <w:r>
              <w:rPr>
                <w:rFonts w:ascii="Times New Roman" w:eastAsia="MS Gothic" w:hAnsi="Times New Roman" w:cs="Times New Roman"/>
                <w:color w:val="000000"/>
              </w:rPr>
              <w:t xml:space="preserve">Sì </w:t>
            </w:r>
            <w:r w:rsidRPr="00EB4E31">
              <w:rPr>
                <w:rFonts w:ascii="Times New Roman" w:eastAsia="MS Gothic" w:hAnsi="Times New Roman" w:cs="Times New Roman"/>
                <w:color w:val="000000"/>
              </w:rPr>
              <w:t xml:space="preserve"> </w:t>
            </w:r>
          </w:p>
        </w:tc>
        <w:tc>
          <w:tcPr>
            <w:tcW w:w="2444" w:type="dxa"/>
            <w:tcBorders>
              <w:top w:val="nil"/>
              <w:left w:val="nil"/>
              <w:bottom w:val="single" w:sz="4" w:space="0" w:color="auto"/>
              <w:right w:val="nil"/>
            </w:tcBorders>
            <w:vAlign w:val="center"/>
          </w:tcPr>
          <w:p w14:paraId="6013FD34" w14:textId="77777777" w:rsidR="00124FFC" w:rsidRPr="00EB4E31" w:rsidRDefault="00124FFC" w:rsidP="00BD20AD">
            <w:pPr>
              <w:pStyle w:val="Paragrafoelenco"/>
              <w:numPr>
                <w:ilvl w:val="0"/>
                <w:numId w:val="4"/>
              </w:numPr>
              <w:ind w:left="459" w:hanging="425"/>
              <w:rPr>
                <w:rFonts w:ascii="Times New Roman" w:hAnsi="Times New Roman" w:cs="Times New Roman"/>
                <w:b/>
              </w:rPr>
            </w:pPr>
            <w:r>
              <w:rPr>
                <w:rFonts w:ascii="Times New Roman" w:eastAsia="MS Gothic" w:hAnsi="Times New Roman" w:cs="Times New Roman"/>
                <w:color w:val="000000"/>
              </w:rPr>
              <w:t>No</w:t>
            </w:r>
          </w:p>
        </w:tc>
        <w:tc>
          <w:tcPr>
            <w:tcW w:w="4890" w:type="dxa"/>
            <w:tcBorders>
              <w:top w:val="nil"/>
              <w:left w:val="nil"/>
              <w:bottom w:val="single" w:sz="4" w:space="0" w:color="auto"/>
            </w:tcBorders>
            <w:vAlign w:val="center"/>
          </w:tcPr>
          <w:p w14:paraId="79E58E2D" w14:textId="77777777" w:rsidR="00124FFC" w:rsidRPr="00124FFC" w:rsidRDefault="00124FFC" w:rsidP="00124FFC">
            <w:pPr>
              <w:pStyle w:val="Paragrafoelenco"/>
              <w:numPr>
                <w:ilvl w:val="0"/>
                <w:numId w:val="4"/>
              </w:numPr>
              <w:ind w:left="459" w:hanging="425"/>
              <w:rPr>
                <w:rFonts w:ascii="Times New Roman" w:hAnsi="Times New Roman" w:cs="Times New Roman"/>
              </w:rPr>
            </w:pPr>
            <w:r w:rsidRPr="00124FFC">
              <w:rPr>
                <w:rFonts w:ascii="Times New Roman" w:hAnsi="Times New Roman" w:cs="Times New Roman"/>
              </w:rPr>
              <w:t>Da potenziare</w:t>
            </w:r>
          </w:p>
        </w:tc>
      </w:tr>
      <w:tr w:rsidR="00124FFC" w:rsidRPr="00EB4E31" w14:paraId="374DF98B" w14:textId="77777777" w:rsidTr="00BC48CB">
        <w:trPr>
          <w:trHeight w:val="355"/>
        </w:trPr>
        <w:tc>
          <w:tcPr>
            <w:tcW w:w="9777" w:type="dxa"/>
            <w:gridSpan w:val="3"/>
            <w:tcBorders>
              <w:bottom w:val="nil"/>
            </w:tcBorders>
            <w:vAlign w:val="center"/>
          </w:tcPr>
          <w:p w14:paraId="7FDF5F0A" w14:textId="77777777" w:rsidR="00124FFC" w:rsidRPr="0088000F" w:rsidRDefault="00124FFC" w:rsidP="00BD20AD">
            <w:pPr>
              <w:rPr>
                <w:rFonts w:ascii="Times New Roman" w:hAnsi="Times New Roman" w:cs="Times New Roman"/>
                <w:b/>
              </w:rPr>
            </w:pPr>
            <w:r w:rsidRPr="0088000F">
              <w:rPr>
                <w:rFonts w:ascii="Times New Roman" w:hAnsi="Times New Roman" w:cs="Times New Roman"/>
                <w:b/>
              </w:rPr>
              <w:t>UTILIZZA STRUMENTI INFORMATICI (computer, correttore ortografico, software,…)</w:t>
            </w:r>
          </w:p>
        </w:tc>
      </w:tr>
      <w:tr w:rsidR="00124FFC" w:rsidRPr="00EB4E31" w14:paraId="4D4CB7DB" w14:textId="77777777" w:rsidTr="00BC48CB">
        <w:trPr>
          <w:trHeight w:val="355"/>
        </w:trPr>
        <w:tc>
          <w:tcPr>
            <w:tcW w:w="2443" w:type="dxa"/>
            <w:tcBorders>
              <w:top w:val="nil"/>
              <w:bottom w:val="single" w:sz="4" w:space="0" w:color="auto"/>
              <w:right w:val="nil"/>
            </w:tcBorders>
            <w:vAlign w:val="center"/>
          </w:tcPr>
          <w:p w14:paraId="456B2D86" w14:textId="77777777" w:rsidR="00124FFC" w:rsidRPr="00EB4E31" w:rsidRDefault="00124FFC" w:rsidP="00BD20AD">
            <w:pPr>
              <w:pStyle w:val="Paragrafoelenco"/>
              <w:numPr>
                <w:ilvl w:val="0"/>
                <w:numId w:val="4"/>
              </w:numPr>
              <w:ind w:left="459" w:hanging="425"/>
              <w:rPr>
                <w:rFonts w:ascii="Times New Roman" w:hAnsi="Times New Roman" w:cs="Times New Roman"/>
                <w:b/>
              </w:rPr>
            </w:pPr>
            <w:r>
              <w:rPr>
                <w:rFonts w:ascii="Times New Roman" w:eastAsia="MS Gothic" w:hAnsi="Times New Roman" w:cs="Times New Roman"/>
                <w:color w:val="000000"/>
              </w:rPr>
              <w:t xml:space="preserve">Sì </w:t>
            </w:r>
            <w:r w:rsidRPr="00EB4E31">
              <w:rPr>
                <w:rFonts w:ascii="Times New Roman" w:eastAsia="MS Gothic" w:hAnsi="Times New Roman" w:cs="Times New Roman"/>
                <w:color w:val="000000"/>
              </w:rPr>
              <w:t xml:space="preserve"> </w:t>
            </w:r>
          </w:p>
        </w:tc>
        <w:tc>
          <w:tcPr>
            <w:tcW w:w="2444" w:type="dxa"/>
            <w:tcBorders>
              <w:top w:val="nil"/>
              <w:left w:val="nil"/>
              <w:bottom w:val="single" w:sz="4" w:space="0" w:color="auto"/>
              <w:right w:val="nil"/>
            </w:tcBorders>
            <w:vAlign w:val="center"/>
          </w:tcPr>
          <w:p w14:paraId="3BBE5A54" w14:textId="77777777" w:rsidR="00124FFC" w:rsidRPr="00EB4E31" w:rsidRDefault="00124FFC" w:rsidP="00BD20AD">
            <w:pPr>
              <w:pStyle w:val="Paragrafoelenco"/>
              <w:numPr>
                <w:ilvl w:val="0"/>
                <w:numId w:val="4"/>
              </w:numPr>
              <w:ind w:left="459" w:hanging="425"/>
              <w:rPr>
                <w:rFonts w:ascii="Times New Roman" w:hAnsi="Times New Roman" w:cs="Times New Roman"/>
                <w:b/>
              </w:rPr>
            </w:pPr>
            <w:r>
              <w:rPr>
                <w:rFonts w:ascii="Times New Roman" w:eastAsia="MS Gothic" w:hAnsi="Times New Roman" w:cs="Times New Roman"/>
                <w:color w:val="000000"/>
              </w:rPr>
              <w:t>No</w:t>
            </w:r>
          </w:p>
        </w:tc>
        <w:tc>
          <w:tcPr>
            <w:tcW w:w="4890" w:type="dxa"/>
            <w:tcBorders>
              <w:top w:val="nil"/>
              <w:left w:val="nil"/>
              <w:bottom w:val="single" w:sz="4" w:space="0" w:color="auto"/>
            </w:tcBorders>
            <w:vAlign w:val="center"/>
          </w:tcPr>
          <w:p w14:paraId="109C0A88" w14:textId="77777777" w:rsidR="00124FFC" w:rsidRPr="00124FFC" w:rsidRDefault="00124FFC" w:rsidP="00124FFC">
            <w:pPr>
              <w:pStyle w:val="Paragrafoelenco"/>
              <w:numPr>
                <w:ilvl w:val="0"/>
                <w:numId w:val="4"/>
              </w:numPr>
              <w:ind w:left="459" w:hanging="425"/>
              <w:rPr>
                <w:rFonts w:ascii="Times New Roman" w:hAnsi="Times New Roman" w:cs="Times New Roman"/>
                <w:b/>
              </w:rPr>
            </w:pPr>
            <w:r>
              <w:rPr>
                <w:rFonts w:ascii="Times New Roman" w:eastAsia="MS Gothic" w:hAnsi="Times New Roman" w:cs="Times New Roman"/>
                <w:color w:val="000000"/>
              </w:rPr>
              <w:t>Da potenziare</w:t>
            </w:r>
          </w:p>
        </w:tc>
      </w:tr>
      <w:tr w:rsidR="00124FFC" w:rsidRPr="00EB4E31" w14:paraId="20465EE6" w14:textId="77777777" w:rsidTr="00BC48CB">
        <w:trPr>
          <w:trHeight w:val="355"/>
        </w:trPr>
        <w:tc>
          <w:tcPr>
            <w:tcW w:w="9777" w:type="dxa"/>
            <w:gridSpan w:val="3"/>
            <w:tcBorders>
              <w:bottom w:val="nil"/>
            </w:tcBorders>
            <w:vAlign w:val="center"/>
          </w:tcPr>
          <w:p w14:paraId="13362C18" w14:textId="77777777" w:rsidR="00124FFC" w:rsidRPr="0088000F" w:rsidRDefault="00124FFC" w:rsidP="00124FFC">
            <w:pPr>
              <w:rPr>
                <w:rFonts w:ascii="Times New Roman" w:hAnsi="Times New Roman" w:cs="Times New Roman"/>
                <w:b/>
              </w:rPr>
            </w:pPr>
            <w:r w:rsidRPr="0088000F">
              <w:rPr>
                <w:rFonts w:ascii="Times New Roman" w:hAnsi="Times New Roman" w:cs="Times New Roman"/>
                <w:b/>
              </w:rPr>
              <w:t>UTILIZZA STRATEGIE DI MEMORIZZAZIONE (immagini, colori, riquadrature,…)</w:t>
            </w:r>
          </w:p>
        </w:tc>
      </w:tr>
      <w:tr w:rsidR="00124FFC" w:rsidRPr="00EB4E31" w14:paraId="68604666" w14:textId="77777777" w:rsidTr="00BC48CB">
        <w:trPr>
          <w:trHeight w:val="355"/>
        </w:trPr>
        <w:tc>
          <w:tcPr>
            <w:tcW w:w="2443" w:type="dxa"/>
            <w:tcBorders>
              <w:top w:val="nil"/>
              <w:right w:val="nil"/>
            </w:tcBorders>
            <w:vAlign w:val="center"/>
          </w:tcPr>
          <w:p w14:paraId="46B370A6" w14:textId="77777777" w:rsidR="00124FFC" w:rsidRPr="00EB4E31" w:rsidRDefault="00124FFC" w:rsidP="00BD20AD">
            <w:pPr>
              <w:pStyle w:val="Paragrafoelenco"/>
              <w:numPr>
                <w:ilvl w:val="0"/>
                <w:numId w:val="4"/>
              </w:numPr>
              <w:ind w:left="459" w:hanging="425"/>
              <w:rPr>
                <w:rFonts w:ascii="Times New Roman" w:hAnsi="Times New Roman" w:cs="Times New Roman"/>
                <w:b/>
              </w:rPr>
            </w:pPr>
            <w:r>
              <w:rPr>
                <w:rFonts w:ascii="Times New Roman" w:eastAsia="MS Gothic" w:hAnsi="Times New Roman" w:cs="Times New Roman"/>
                <w:color w:val="000000"/>
              </w:rPr>
              <w:t xml:space="preserve">Sì </w:t>
            </w:r>
            <w:r w:rsidRPr="00EB4E31">
              <w:rPr>
                <w:rFonts w:ascii="Times New Roman" w:eastAsia="MS Gothic" w:hAnsi="Times New Roman" w:cs="Times New Roman"/>
                <w:color w:val="000000"/>
              </w:rPr>
              <w:t xml:space="preserve"> </w:t>
            </w:r>
          </w:p>
        </w:tc>
        <w:tc>
          <w:tcPr>
            <w:tcW w:w="2444" w:type="dxa"/>
            <w:tcBorders>
              <w:top w:val="nil"/>
              <w:left w:val="nil"/>
              <w:right w:val="nil"/>
            </w:tcBorders>
            <w:vAlign w:val="center"/>
          </w:tcPr>
          <w:p w14:paraId="6CF57B00" w14:textId="77777777" w:rsidR="00124FFC" w:rsidRPr="00EB4E31" w:rsidRDefault="00124FFC" w:rsidP="00BD20AD">
            <w:pPr>
              <w:pStyle w:val="Paragrafoelenco"/>
              <w:numPr>
                <w:ilvl w:val="0"/>
                <w:numId w:val="4"/>
              </w:numPr>
              <w:ind w:left="459" w:hanging="425"/>
              <w:rPr>
                <w:rFonts w:ascii="Times New Roman" w:hAnsi="Times New Roman" w:cs="Times New Roman"/>
                <w:b/>
              </w:rPr>
            </w:pPr>
            <w:r>
              <w:rPr>
                <w:rFonts w:ascii="Times New Roman" w:eastAsia="MS Gothic" w:hAnsi="Times New Roman" w:cs="Times New Roman"/>
                <w:color w:val="000000"/>
              </w:rPr>
              <w:t>No</w:t>
            </w:r>
          </w:p>
        </w:tc>
        <w:tc>
          <w:tcPr>
            <w:tcW w:w="4890" w:type="dxa"/>
            <w:tcBorders>
              <w:top w:val="nil"/>
              <w:left w:val="nil"/>
            </w:tcBorders>
            <w:vAlign w:val="center"/>
          </w:tcPr>
          <w:p w14:paraId="207CA204" w14:textId="77777777" w:rsidR="00124FFC" w:rsidRPr="00124FFC" w:rsidRDefault="00124FFC" w:rsidP="00BD20AD">
            <w:pPr>
              <w:pStyle w:val="Paragrafoelenco"/>
              <w:numPr>
                <w:ilvl w:val="0"/>
                <w:numId w:val="4"/>
              </w:numPr>
              <w:ind w:left="459" w:hanging="425"/>
              <w:rPr>
                <w:rFonts w:ascii="Times New Roman" w:hAnsi="Times New Roman" w:cs="Times New Roman"/>
                <w:b/>
              </w:rPr>
            </w:pPr>
            <w:r>
              <w:rPr>
                <w:rFonts w:ascii="Times New Roman" w:eastAsia="MS Gothic" w:hAnsi="Times New Roman" w:cs="Times New Roman"/>
                <w:color w:val="000000"/>
              </w:rPr>
              <w:t>Da potenziare</w:t>
            </w:r>
          </w:p>
        </w:tc>
      </w:tr>
      <w:tr w:rsidR="00124FFC" w:rsidRPr="00EB4E31" w14:paraId="63288DD1" w14:textId="77777777" w:rsidTr="00BD20AD">
        <w:trPr>
          <w:trHeight w:val="355"/>
        </w:trPr>
        <w:tc>
          <w:tcPr>
            <w:tcW w:w="9777" w:type="dxa"/>
            <w:gridSpan w:val="3"/>
            <w:vAlign w:val="center"/>
          </w:tcPr>
          <w:p w14:paraId="507993D1" w14:textId="77777777" w:rsidR="00124FFC" w:rsidRPr="00124FFC" w:rsidRDefault="00124FFC" w:rsidP="00124FFC">
            <w:pPr>
              <w:rPr>
                <w:rFonts w:ascii="Times New Roman" w:eastAsia="MS Gothic" w:hAnsi="Times New Roman" w:cs="Times New Roman"/>
                <w:color w:val="000000"/>
              </w:rPr>
            </w:pPr>
            <w:r>
              <w:rPr>
                <w:rFonts w:ascii="Times New Roman" w:eastAsia="MS Gothic" w:hAnsi="Times New Roman" w:cs="Times New Roman"/>
                <w:color w:val="000000"/>
              </w:rPr>
              <w:t>ALTRO</w:t>
            </w:r>
          </w:p>
        </w:tc>
      </w:tr>
    </w:tbl>
    <w:p w14:paraId="25D5836A" w14:textId="77777777" w:rsidR="002A1F63" w:rsidRDefault="002A1F63" w:rsidP="003A1EFD">
      <w:pPr>
        <w:spacing w:after="0" w:line="240" w:lineRule="auto"/>
        <w:jc w:val="both"/>
        <w:rPr>
          <w:rFonts w:ascii="Times New Roman" w:hAnsi="Times New Roman" w:cs="Times New Roman"/>
          <w:sz w:val="24"/>
          <w:szCs w:val="24"/>
        </w:rPr>
      </w:pPr>
    </w:p>
    <w:p w14:paraId="0B1F2FFC" w14:textId="77777777" w:rsidR="0088000F" w:rsidRDefault="0088000F" w:rsidP="003E6DE9">
      <w:pPr>
        <w:pStyle w:val="Paragrafoelenco"/>
        <w:keepNext/>
        <w:numPr>
          <w:ilvl w:val="0"/>
          <w:numId w:val="2"/>
        </w:numPr>
        <w:ind w:left="567" w:hanging="425"/>
        <w:rPr>
          <w:rFonts w:ascii="Times New Roman" w:hAnsi="Times New Roman" w:cs="Times New Roman"/>
          <w:b/>
          <w:sz w:val="24"/>
          <w:szCs w:val="24"/>
        </w:rPr>
      </w:pPr>
      <w:r>
        <w:rPr>
          <w:rFonts w:ascii="Times New Roman" w:hAnsi="Times New Roman" w:cs="Times New Roman"/>
          <w:b/>
          <w:sz w:val="24"/>
          <w:szCs w:val="24"/>
        </w:rPr>
        <w:t>APPRENDIMENTO DELLE LINGUE STRANIERE</w:t>
      </w:r>
    </w:p>
    <w:tbl>
      <w:tblPr>
        <w:tblStyle w:val="Grigliatabella"/>
        <w:tblW w:w="0" w:type="auto"/>
        <w:tblInd w:w="142" w:type="dxa"/>
        <w:tblLook w:val="04A0" w:firstRow="1" w:lastRow="0" w:firstColumn="1" w:lastColumn="0" w:noHBand="0" w:noVBand="1"/>
      </w:tblPr>
      <w:tblGrid>
        <w:gridCol w:w="9486"/>
      </w:tblGrid>
      <w:tr w:rsidR="0088000F" w14:paraId="30BD76B2" w14:textId="77777777" w:rsidTr="0088000F">
        <w:trPr>
          <w:trHeight w:val="2612"/>
        </w:trPr>
        <w:tc>
          <w:tcPr>
            <w:tcW w:w="9778" w:type="dxa"/>
            <w:vAlign w:val="center"/>
          </w:tcPr>
          <w:p w14:paraId="46808C0C" w14:textId="77777777" w:rsidR="0088000F" w:rsidRPr="0088000F" w:rsidRDefault="0088000F" w:rsidP="0088000F">
            <w:pPr>
              <w:pStyle w:val="Paragrafoelenco"/>
              <w:numPr>
                <w:ilvl w:val="0"/>
                <w:numId w:val="4"/>
              </w:numPr>
              <w:spacing w:line="312" w:lineRule="auto"/>
              <w:ind w:left="459" w:hanging="425"/>
              <w:rPr>
                <w:rFonts w:ascii="Times New Roman" w:hAnsi="Times New Roman" w:cs="Times New Roman"/>
                <w:b/>
                <w:sz w:val="24"/>
                <w:szCs w:val="24"/>
              </w:rPr>
            </w:pPr>
            <w:r>
              <w:rPr>
                <w:rFonts w:ascii="Times New Roman" w:hAnsi="Times New Roman" w:cs="Times New Roman"/>
              </w:rPr>
              <w:t>Pronuncia difficoltosa</w:t>
            </w:r>
          </w:p>
          <w:p w14:paraId="4C89765C" w14:textId="77777777" w:rsidR="0088000F" w:rsidRPr="0088000F" w:rsidRDefault="0088000F" w:rsidP="0088000F">
            <w:pPr>
              <w:pStyle w:val="Paragrafoelenco"/>
              <w:numPr>
                <w:ilvl w:val="0"/>
                <w:numId w:val="4"/>
              </w:numPr>
              <w:spacing w:line="312" w:lineRule="auto"/>
              <w:ind w:left="459" w:hanging="425"/>
              <w:rPr>
                <w:rFonts w:ascii="Times New Roman" w:hAnsi="Times New Roman" w:cs="Times New Roman"/>
                <w:b/>
                <w:sz w:val="24"/>
                <w:szCs w:val="24"/>
              </w:rPr>
            </w:pPr>
            <w:r>
              <w:rPr>
                <w:rFonts w:ascii="Times New Roman" w:hAnsi="Times New Roman" w:cs="Times New Roman"/>
              </w:rPr>
              <w:t>Difficoltà di acquisizione degli automatismi grammaticali di base</w:t>
            </w:r>
          </w:p>
          <w:p w14:paraId="508E84A2" w14:textId="77777777" w:rsidR="0088000F" w:rsidRPr="0088000F" w:rsidRDefault="0088000F" w:rsidP="0088000F">
            <w:pPr>
              <w:pStyle w:val="Paragrafoelenco"/>
              <w:numPr>
                <w:ilvl w:val="0"/>
                <w:numId w:val="4"/>
              </w:numPr>
              <w:spacing w:line="312" w:lineRule="auto"/>
              <w:ind w:left="459" w:hanging="425"/>
              <w:rPr>
                <w:rFonts w:ascii="Times New Roman" w:hAnsi="Times New Roman" w:cs="Times New Roman"/>
                <w:b/>
                <w:sz w:val="24"/>
                <w:szCs w:val="24"/>
              </w:rPr>
            </w:pPr>
            <w:r>
              <w:rPr>
                <w:rFonts w:ascii="Times New Roman" w:hAnsi="Times New Roman" w:cs="Times New Roman"/>
              </w:rPr>
              <w:t>Difficoltà nella scrittura</w:t>
            </w:r>
          </w:p>
          <w:p w14:paraId="06831332" w14:textId="77777777" w:rsidR="0088000F" w:rsidRPr="0088000F" w:rsidRDefault="0088000F" w:rsidP="0088000F">
            <w:pPr>
              <w:pStyle w:val="Paragrafoelenco"/>
              <w:numPr>
                <w:ilvl w:val="0"/>
                <w:numId w:val="4"/>
              </w:numPr>
              <w:spacing w:line="312" w:lineRule="auto"/>
              <w:ind w:left="459" w:hanging="425"/>
              <w:rPr>
                <w:rFonts w:ascii="Times New Roman" w:hAnsi="Times New Roman" w:cs="Times New Roman"/>
                <w:b/>
                <w:sz w:val="24"/>
                <w:szCs w:val="24"/>
              </w:rPr>
            </w:pPr>
            <w:r>
              <w:rPr>
                <w:rFonts w:ascii="Times New Roman" w:hAnsi="Times New Roman" w:cs="Times New Roman"/>
              </w:rPr>
              <w:t>Difficoltà di acquisizione di nuovo lessico</w:t>
            </w:r>
          </w:p>
          <w:p w14:paraId="6D841E8F" w14:textId="77777777" w:rsidR="0088000F" w:rsidRPr="0088000F" w:rsidRDefault="0088000F" w:rsidP="0088000F">
            <w:pPr>
              <w:pStyle w:val="Paragrafoelenco"/>
              <w:numPr>
                <w:ilvl w:val="0"/>
                <w:numId w:val="4"/>
              </w:numPr>
              <w:spacing w:line="312" w:lineRule="auto"/>
              <w:ind w:left="459" w:hanging="425"/>
              <w:rPr>
                <w:rFonts w:ascii="Times New Roman" w:hAnsi="Times New Roman" w:cs="Times New Roman"/>
                <w:b/>
                <w:sz w:val="24"/>
                <w:szCs w:val="24"/>
              </w:rPr>
            </w:pPr>
            <w:r>
              <w:rPr>
                <w:rFonts w:ascii="Times New Roman" w:hAnsi="Times New Roman" w:cs="Times New Roman"/>
              </w:rPr>
              <w:t>Notevoli differenze tra comprensione del testo scritto e orale</w:t>
            </w:r>
          </w:p>
          <w:p w14:paraId="0095330A" w14:textId="77777777" w:rsidR="0088000F" w:rsidRPr="0088000F" w:rsidRDefault="0088000F" w:rsidP="0088000F">
            <w:pPr>
              <w:pStyle w:val="Paragrafoelenco"/>
              <w:numPr>
                <w:ilvl w:val="0"/>
                <w:numId w:val="4"/>
              </w:numPr>
              <w:spacing w:line="312" w:lineRule="auto"/>
              <w:ind w:left="459" w:hanging="425"/>
              <w:rPr>
                <w:rFonts w:ascii="Times New Roman" w:hAnsi="Times New Roman" w:cs="Times New Roman"/>
                <w:b/>
                <w:sz w:val="24"/>
                <w:szCs w:val="24"/>
              </w:rPr>
            </w:pPr>
            <w:r>
              <w:rPr>
                <w:rFonts w:ascii="Times New Roman" w:hAnsi="Times New Roman" w:cs="Times New Roman"/>
              </w:rPr>
              <w:t>Notevole differenza tra produzione scritta e orale</w:t>
            </w:r>
          </w:p>
          <w:p w14:paraId="76D3A713" w14:textId="77777777" w:rsidR="0088000F" w:rsidRDefault="0088000F" w:rsidP="0088000F">
            <w:pPr>
              <w:pStyle w:val="Paragrafoelenco"/>
              <w:numPr>
                <w:ilvl w:val="0"/>
                <w:numId w:val="4"/>
              </w:numPr>
              <w:spacing w:line="312" w:lineRule="auto"/>
              <w:ind w:left="459" w:hanging="425"/>
              <w:rPr>
                <w:rFonts w:ascii="Times New Roman" w:hAnsi="Times New Roman" w:cs="Times New Roman"/>
                <w:b/>
                <w:sz w:val="24"/>
                <w:szCs w:val="24"/>
              </w:rPr>
            </w:pPr>
            <w:r>
              <w:rPr>
                <w:rFonts w:ascii="Times New Roman" w:hAnsi="Times New Roman" w:cs="Times New Roman"/>
              </w:rPr>
              <w:t xml:space="preserve">Altro…………………………………………………………………………………………………….. </w:t>
            </w:r>
          </w:p>
        </w:tc>
      </w:tr>
    </w:tbl>
    <w:p w14:paraId="6F7F542B" w14:textId="77777777" w:rsidR="0088000F" w:rsidRDefault="0088000F" w:rsidP="0088000F">
      <w:pPr>
        <w:keepNext/>
        <w:spacing w:after="0"/>
        <w:ind w:left="142"/>
        <w:rPr>
          <w:rFonts w:ascii="Times New Roman" w:hAnsi="Times New Roman" w:cs="Times New Roman"/>
          <w:b/>
          <w:sz w:val="24"/>
          <w:szCs w:val="24"/>
        </w:rPr>
      </w:pPr>
    </w:p>
    <w:p w14:paraId="02CCD6BB" w14:textId="77777777" w:rsidR="0088000F" w:rsidRPr="0088000F" w:rsidRDefault="0088000F" w:rsidP="0088000F">
      <w:pPr>
        <w:keepNext/>
        <w:spacing w:after="0"/>
        <w:ind w:left="142"/>
        <w:rPr>
          <w:rFonts w:ascii="Times New Roman" w:hAnsi="Times New Roman" w:cs="Times New Roman"/>
          <w:b/>
          <w:sz w:val="24"/>
          <w:szCs w:val="24"/>
        </w:rPr>
      </w:pPr>
    </w:p>
    <w:p w14:paraId="07568700" w14:textId="77777777" w:rsidR="006B4463" w:rsidRPr="000D6B0F" w:rsidRDefault="006B4463" w:rsidP="003E6DE9">
      <w:pPr>
        <w:pStyle w:val="Paragrafoelenco"/>
        <w:keepNext/>
        <w:numPr>
          <w:ilvl w:val="0"/>
          <w:numId w:val="2"/>
        </w:numPr>
        <w:ind w:left="567" w:hanging="425"/>
        <w:rPr>
          <w:rFonts w:ascii="Times New Roman" w:hAnsi="Times New Roman" w:cs="Times New Roman"/>
          <w:b/>
          <w:sz w:val="24"/>
          <w:szCs w:val="24"/>
        </w:rPr>
      </w:pPr>
      <w:r>
        <w:rPr>
          <w:rFonts w:ascii="Times New Roman" w:hAnsi="Times New Roman" w:cs="Times New Roman"/>
          <w:b/>
          <w:sz w:val="24"/>
          <w:szCs w:val="24"/>
        </w:rPr>
        <w:t>INDIVIDUAZIONE DI EVENTUALI MODIFICHE DEGLI OBIETTIVI SPECIFICI DI APPRENDIMENTO PREVISTI DAL PIANO DI STUDI</w:t>
      </w:r>
    </w:p>
    <w:tbl>
      <w:tblPr>
        <w:tblStyle w:val="Grigliatabella"/>
        <w:tblW w:w="0" w:type="auto"/>
        <w:tblLook w:val="04A0" w:firstRow="1" w:lastRow="0" w:firstColumn="1" w:lastColumn="0" w:noHBand="0" w:noVBand="1"/>
      </w:tblPr>
      <w:tblGrid>
        <w:gridCol w:w="9628"/>
      </w:tblGrid>
      <w:tr w:rsidR="00506D44" w14:paraId="2C6DF391" w14:textId="77777777" w:rsidTr="006477BE">
        <w:tc>
          <w:tcPr>
            <w:tcW w:w="9778" w:type="dxa"/>
            <w:vAlign w:val="center"/>
          </w:tcPr>
          <w:p w14:paraId="1D85ADEC" w14:textId="77777777" w:rsidR="00506D44" w:rsidRDefault="00506D44" w:rsidP="006477BE">
            <w:pPr>
              <w:jc w:val="center"/>
              <w:rPr>
                <w:rFonts w:ascii="Times New Roman" w:hAnsi="Times New Roman" w:cs="Times New Roman"/>
                <w:sz w:val="24"/>
                <w:szCs w:val="24"/>
              </w:rPr>
            </w:pPr>
            <w:r>
              <w:rPr>
                <w:rFonts w:ascii="Times New Roman" w:hAnsi="Times New Roman" w:cs="Times New Roman"/>
                <w:sz w:val="24"/>
                <w:szCs w:val="24"/>
              </w:rPr>
              <w:t>EVENTUALI MODIFICHE PER DISCIPLIN</w:t>
            </w:r>
            <w:r w:rsidR="006477BE">
              <w:rPr>
                <w:rFonts w:ascii="Times New Roman" w:hAnsi="Times New Roman" w:cs="Times New Roman"/>
                <w:sz w:val="24"/>
                <w:szCs w:val="24"/>
              </w:rPr>
              <w:t>E</w:t>
            </w:r>
            <w:r>
              <w:rPr>
                <w:rFonts w:ascii="Times New Roman" w:hAnsi="Times New Roman" w:cs="Times New Roman"/>
                <w:sz w:val="24"/>
                <w:szCs w:val="24"/>
              </w:rPr>
              <w:t xml:space="preserve"> O PER AMBITI DISCIPLINARI</w:t>
            </w:r>
          </w:p>
        </w:tc>
      </w:tr>
      <w:tr w:rsidR="00506D44" w14:paraId="0544B9A3" w14:textId="77777777" w:rsidTr="00506D44">
        <w:tc>
          <w:tcPr>
            <w:tcW w:w="9778" w:type="dxa"/>
          </w:tcPr>
          <w:p w14:paraId="1125DF27" w14:textId="77777777" w:rsidR="00506D44" w:rsidRDefault="00506D44" w:rsidP="000E49DA">
            <w:pPr>
              <w:jc w:val="both"/>
              <w:rPr>
                <w:rFonts w:ascii="Times New Roman" w:hAnsi="Times New Roman" w:cs="Times New Roman"/>
                <w:sz w:val="24"/>
                <w:szCs w:val="24"/>
              </w:rPr>
            </w:pPr>
          </w:p>
          <w:p w14:paraId="74EE925A" w14:textId="77777777" w:rsidR="00506D44" w:rsidRDefault="00506D44" w:rsidP="000E49DA">
            <w:pPr>
              <w:jc w:val="both"/>
              <w:rPr>
                <w:rFonts w:ascii="Times New Roman" w:hAnsi="Times New Roman" w:cs="Times New Roman"/>
                <w:sz w:val="24"/>
                <w:szCs w:val="24"/>
              </w:rPr>
            </w:pPr>
          </w:p>
          <w:p w14:paraId="7F716B35" w14:textId="77777777" w:rsidR="00506D44" w:rsidRDefault="00506D44" w:rsidP="000E49DA">
            <w:pPr>
              <w:jc w:val="both"/>
              <w:rPr>
                <w:rFonts w:ascii="Times New Roman" w:hAnsi="Times New Roman" w:cs="Times New Roman"/>
                <w:sz w:val="24"/>
                <w:szCs w:val="24"/>
              </w:rPr>
            </w:pPr>
          </w:p>
          <w:p w14:paraId="3D2AD70D" w14:textId="77777777" w:rsidR="00506D44" w:rsidRDefault="00506D44" w:rsidP="000E49DA">
            <w:pPr>
              <w:jc w:val="both"/>
              <w:rPr>
                <w:rFonts w:ascii="Times New Roman" w:hAnsi="Times New Roman" w:cs="Times New Roman"/>
                <w:sz w:val="24"/>
                <w:szCs w:val="24"/>
              </w:rPr>
            </w:pPr>
          </w:p>
          <w:p w14:paraId="2F88DEDF" w14:textId="77777777" w:rsidR="00506D44" w:rsidRDefault="00506D44" w:rsidP="000E49DA">
            <w:pPr>
              <w:jc w:val="both"/>
              <w:rPr>
                <w:rFonts w:ascii="Times New Roman" w:hAnsi="Times New Roman" w:cs="Times New Roman"/>
                <w:sz w:val="24"/>
                <w:szCs w:val="24"/>
              </w:rPr>
            </w:pPr>
          </w:p>
          <w:p w14:paraId="30DADFFD" w14:textId="77777777" w:rsidR="00506D44" w:rsidRDefault="00506D44" w:rsidP="000E49DA">
            <w:pPr>
              <w:jc w:val="both"/>
              <w:rPr>
                <w:rFonts w:ascii="Times New Roman" w:hAnsi="Times New Roman" w:cs="Times New Roman"/>
                <w:sz w:val="24"/>
                <w:szCs w:val="24"/>
              </w:rPr>
            </w:pPr>
          </w:p>
          <w:p w14:paraId="57CFB19E" w14:textId="77777777" w:rsidR="00506D44" w:rsidRDefault="00506D44" w:rsidP="000E49DA">
            <w:pPr>
              <w:jc w:val="both"/>
              <w:rPr>
                <w:rFonts w:ascii="Times New Roman" w:hAnsi="Times New Roman" w:cs="Times New Roman"/>
                <w:sz w:val="24"/>
                <w:szCs w:val="24"/>
              </w:rPr>
            </w:pPr>
          </w:p>
          <w:p w14:paraId="55DDE9E4" w14:textId="77777777" w:rsidR="00506D44" w:rsidRDefault="00506D44" w:rsidP="000E49DA">
            <w:pPr>
              <w:jc w:val="both"/>
              <w:rPr>
                <w:rFonts w:ascii="Times New Roman" w:hAnsi="Times New Roman" w:cs="Times New Roman"/>
                <w:sz w:val="24"/>
                <w:szCs w:val="24"/>
              </w:rPr>
            </w:pPr>
          </w:p>
          <w:p w14:paraId="3D62B475" w14:textId="77777777" w:rsidR="00506D44" w:rsidRDefault="00506D44" w:rsidP="000E49DA">
            <w:pPr>
              <w:jc w:val="both"/>
              <w:rPr>
                <w:rFonts w:ascii="Times New Roman" w:hAnsi="Times New Roman" w:cs="Times New Roman"/>
                <w:sz w:val="24"/>
                <w:szCs w:val="24"/>
              </w:rPr>
            </w:pPr>
          </w:p>
          <w:p w14:paraId="0EB1C42C" w14:textId="77777777" w:rsidR="00506D44" w:rsidRDefault="00506D44" w:rsidP="000E49DA">
            <w:pPr>
              <w:jc w:val="both"/>
              <w:rPr>
                <w:rFonts w:ascii="Times New Roman" w:hAnsi="Times New Roman" w:cs="Times New Roman"/>
                <w:sz w:val="24"/>
                <w:szCs w:val="24"/>
              </w:rPr>
            </w:pPr>
          </w:p>
          <w:p w14:paraId="54BF9364" w14:textId="77777777" w:rsidR="00506D44" w:rsidRDefault="00506D44" w:rsidP="000E49DA">
            <w:pPr>
              <w:jc w:val="both"/>
              <w:rPr>
                <w:rFonts w:ascii="Times New Roman" w:hAnsi="Times New Roman" w:cs="Times New Roman"/>
                <w:sz w:val="24"/>
                <w:szCs w:val="24"/>
              </w:rPr>
            </w:pPr>
          </w:p>
          <w:p w14:paraId="54864123" w14:textId="77777777" w:rsidR="0010207B" w:rsidRDefault="0010207B" w:rsidP="000E49DA">
            <w:pPr>
              <w:jc w:val="both"/>
              <w:rPr>
                <w:rFonts w:ascii="Times New Roman" w:hAnsi="Times New Roman" w:cs="Times New Roman"/>
                <w:sz w:val="24"/>
                <w:szCs w:val="24"/>
              </w:rPr>
            </w:pPr>
          </w:p>
          <w:p w14:paraId="3D7DC570" w14:textId="77777777" w:rsidR="0010207B" w:rsidRDefault="0010207B" w:rsidP="000E49DA">
            <w:pPr>
              <w:jc w:val="both"/>
              <w:rPr>
                <w:rFonts w:ascii="Times New Roman" w:hAnsi="Times New Roman" w:cs="Times New Roman"/>
                <w:sz w:val="24"/>
                <w:szCs w:val="24"/>
              </w:rPr>
            </w:pPr>
          </w:p>
          <w:p w14:paraId="1D0C3ED8" w14:textId="77777777" w:rsidR="0010207B" w:rsidRDefault="0010207B" w:rsidP="000E49DA">
            <w:pPr>
              <w:jc w:val="both"/>
              <w:rPr>
                <w:rFonts w:ascii="Times New Roman" w:hAnsi="Times New Roman" w:cs="Times New Roman"/>
                <w:sz w:val="24"/>
                <w:szCs w:val="24"/>
              </w:rPr>
            </w:pPr>
          </w:p>
          <w:p w14:paraId="79D3A02F" w14:textId="77777777" w:rsidR="0010207B" w:rsidRDefault="0010207B" w:rsidP="000E49DA">
            <w:pPr>
              <w:jc w:val="both"/>
              <w:rPr>
                <w:rFonts w:ascii="Times New Roman" w:hAnsi="Times New Roman" w:cs="Times New Roman"/>
                <w:sz w:val="24"/>
                <w:szCs w:val="24"/>
              </w:rPr>
            </w:pPr>
          </w:p>
          <w:p w14:paraId="46B5225C" w14:textId="77777777" w:rsidR="00506D44" w:rsidRDefault="00506D44" w:rsidP="000E49DA">
            <w:pPr>
              <w:jc w:val="both"/>
              <w:rPr>
                <w:rFonts w:ascii="Times New Roman" w:hAnsi="Times New Roman" w:cs="Times New Roman"/>
                <w:sz w:val="24"/>
                <w:szCs w:val="24"/>
              </w:rPr>
            </w:pPr>
          </w:p>
          <w:p w14:paraId="2DF403DB" w14:textId="77777777" w:rsidR="00506D44" w:rsidRDefault="00506D44" w:rsidP="000E49DA">
            <w:pPr>
              <w:jc w:val="both"/>
              <w:rPr>
                <w:rFonts w:ascii="Times New Roman" w:hAnsi="Times New Roman" w:cs="Times New Roman"/>
                <w:sz w:val="24"/>
                <w:szCs w:val="24"/>
              </w:rPr>
            </w:pPr>
          </w:p>
        </w:tc>
      </w:tr>
    </w:tbl>
    <w:p w14:paraId="389243DC" w14:textId="77777777" w:rsidR="00CD42AB" w:rsidRDefault="00CD42AB" w:rsidP="004B384C">
      <w:pPr>
        <w:spacing w:after="0" w:line="240" w:lineRule="auto"/>
        <w:rPr>
          <w:rFonts w:ascii="Times New Roman" w:hAnsi="Times New Roman" w:cs="Times New Roman"/>
        </w:rPr>
      </w:pPr>
    </w:p>
    <w:p w14:paraId="5E4217C0" w14:textId="77777777" w:rsidR="0003625E" w:rsidRDefault="0003625E" w:rsidP="0003625E">
      <w:pPr>
        <w:spacing w:after="0" w:line="312" w:lineRule="auto"/>
        <w:jc w:val="both"/>
        <w:rPr>
          <w:rFonts w:ascii="Times New Roman" w:hAnsi="Times New Roman" w:cs="Times New Roman"/>
          <w:b/>
        </w:rPr>
      </w:pPr>
    </w:p>
    <w:p w14:paraId="28960FDF" w14:textId="77777777" w:rsidR="00036377" w:rsidRDefault="0003625E" w:rsidP="003E6DE9">
      <w:pPr>
        <w:pStyle w:val="Paragrafoelenco"/>
        <w:keepNext/>
        <w:numPr>
          <w:ilvl w:val="0"/>
          <w:numId w:val="2"/>
        </w:numPr>
        <w:ind w:left="567" w:hanging="425"/>
        <w:rPr>
          <w:rFonts w:ascii="Times New Roman" w:hAnsi="Times New Roman" w:cs="Times New Roman"/>
          <w:b/>
          <w:sz w:val="24"/>
          <w:szCs w:val="24"/>
        </w:rPr>
      </w:pPr>
      <w:r>
        <w:rPr>
          <w:rFonts w:ascii="Times New Roman" w:hAnsi="Times New Roman" w:cs="Times New Roman"/>
          <w:b/>
          <w:sz w:val="24"/>
          <w:szCs w:val="24"/>
        </w:rPr>
        <w:lastRenderedPageBreak/>
        <w:t xml:space="preserve">PATTO EDUCATIVO </w:t>
      </w:r>
    </w:p>
    <w:p w14:paraId="1FEB9FCD" w14:textId="77777777" w:rsidR="00DF6ECA" w:rsidRDefault="00DF6ECA" w:rsidP="00DF6ECA">
      <w:pPr>
        <w:spacing w:line="240" w:lineRule="auto"/>
        <w:rPr>
          <w:rFonts w:ascii="Times New Roman" w:hAnsi="Times New Roman" w:cs="Times New Roman"/>
          <w:b/>
          <w:sz w:val="24"/>
          <w:szCs w:val="24"/>
        </w:rPr>
      </w:pPr>
      <w:r w:rsidRPr="0088000F">
        <w:rPr>
          <w:rFonts w:ascii="Times New Roman" w:hAnsi="Times New Roman" w:cs="Times New Roman"/>
          <w:b/>
          <w:sz w:val="24"/>
          <w:szCs w:val="24"/>
          <w:u w:val="single"/>
        </w:rPr>
        <w:t>Si concorda con la famiglia e con lo studente/</w:t>
      </w:r>
      <w:proofErr w:type="spellStart"/>
      <w:r w:rsidRPr="0088000F">
        <w:rPr>
          <w:rFonts w:ascii="Times New Roman" w:hAnsi="Times New Roman" w:cs="Times New Roman"/>
          <w:b/>
          <w:sz w:val="24"/>
          <w:szCs w:val="24"/>
          <w:u w:val="single"/>
        </w:rPr>
        <w:t>ssa</w:t>
      </w:r>
      <w:proofErr w:type="spellEnd"/>
      <w:r w:rsidRPr="00424A9D">
        <w:rPr>
          <w:rFonts w:ascii="Times New Roman" w:hAnsi="Times New Roman" w:cs="Times New Roman"/>
          <w:b/>
          <w:sz w:val="24"/>
          <w:szCs w:val="24"/>
        </w:rPr>
        <w:t>:</w:t>
      </w:r>
    </w:p>
    <w:p w14:paraId="2D5E4162" w14:textId="77777777" w:rsidR="0053076F" w:rsidRPr="00424A9D" w:rsidRDefault="003A1EFD" w:rsidP="003A1EFD">
      <w:pPr>
        <w:spacing w:line="240" w:lineRule="auto"/>
        <w:ind w:firstLine="426"/>
        <w:rPr>
          <w:rFonts w:ascii="Times New Roman" w:hAnsi="Times New Roman" w:cs="Times New Roman"/>
          <w:b/>
          <w:sz w:val="24"/>
          <w:szCs w:val="24"/>
        </w:rPr>
      </w:pPr>
      <w:r>
        <w:rPr>
          <w:rFonts w:ascii="Times New Roman" w:hAnsi="Times New Roman" w:cs="Times New Roman"/>
          <w:b/>
          <w:sz w:val="24"/>
          <w:szCs w:val="24"/>
        </w:rPr>
        <w:t>N</w:t>
      </w:r>
      <w:r w:rsidR="0053076F">
        <w:rPr>
          <w:rFonts w:ascii="Times New Roman" w:hAnsi="Times New Roman" w:cs="Times New Roman"/>
          <w:b/>
          <w:sz w:val="24"/>
          <w:szCs w:val="24"/>
        </w:rPr>
        <w:t>elle attività di studio l’allievo:</w:t>
      </w:r>
    </w:p>
    <w:p w14:paraId="13FF1223" w14:textId="77777777" w:rsidR="00DF6ECA" w:rsidRDefault="003A1EFD" w:rsidP="00DF6ECA">
      <w:pPr>
        <w:pStyle w:val="Paragrafoelenco"/>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è</w:t>
      </w:r>
      <w:r w:rsidR="00395A04">
        <w:rPr>
          <w:rFonts w:ascii="Times New Roman" w:hAnsi="Times New Roman" w:cs="Times New Roman"/>
          <w:sz w:val="24"/>
          <w:szCs w:val="24"/>
        </w:rPr>
        <w:t xml:space="preserve"> seguito da</w:t>
      </w:r>
      <w:r w:rsidR="00DF6ECA">
        <w:rPr>
          <w:rFonts w:ascii="Times New Roman" w:hAnsi="Times New Roman" w:cs="Times New Roman"/>
          <w:sz w:val="24"/>
          <w:szCs w:val="24"/>
        </w:rPr>
        <w:t xml:space="preserve"> un tutor nelle discipline ……………………………………………………….. </w:t>
      </w:r>
      <w:r w:rsidR="00DF6ECA" w:rsidRPr="00DF6ECA">
        <w:rPr>
          <w:rFonts w:ascii="Times New Roman" w:hAnsi="Times New Roman" w:cs="Times New Roman"/>
          <w:sz w:val="24"/>
          <w:szCs w:val="24"/>
        </w:rPr>
        <w:t xml:space="preserve">con cadenza </w:t>
      </w:r>
      <w:r w:rsidR="00DF6ECA">
        <w:rPr>
          <w:rFonts w:ascii="Times New Roman" w:hAnsi="Times New Roman" w:cs="Times New Roman"/>
          <w:sz w:val="24"/>
          <w:szCs w:val="24"/>
        </w:rPr>
        <w:t xml:space="preserve"> </w:t>
      </w:r>
      <w:r w:rsidR="0003625E">
        <w:rPr>
          <w:rFonts w:ascii="Times New Roman" w:hAnsi="Times New Roman" w:cs="Times New Roman"/>
          <w:sz w:val="24"/>
          <w:szCs w:val="24"/>
        </w:rPr>
        <w:t xml:space="preserve">  </w:t>
      </w:r>
      <w:r w:rsidR="00DF6ECA" w:rsidRPr="00F86AD3">
        <w:rPr>
          <w:rFonts w:ascii="Menlo Regular" w:eastAsia="MS Gothic" w:hAnsi="Menlo Regular" w:cs="Menlo Regular"/>
          <w:color w:val="000000"/>
        </w:rPr>
        <w:t>☐</w:t>
      </w:r>
      <w:r w:rsidR="00DF6ECA" w:rsidRPr="00F86AD3">
        <w:rPr>
          <w:rFonts w:eastAsia="MS Gothic" w:cs="Menlo Regular"/>
          <w:color w:val="000000"/>
        </w:rPr>
        <w:t xml:space="preserve"> </w:t>
      </w:r>
      <w:r w:rsidR="00DF6ECA" w:rsidRPr="006E3A96">
        <w:rPr>
          <w:rFonts w:ascii="Times New Roman" w:hAnsi="Times New Roman" w:cs="Times New Roman"/>
          <w:sz w:val="24"/>
          <w:szCs w:val="24"/>
        </w:rPr>
        <w:t>quotidiana</w:t>
      </w:r>
      <w:r w:rsidR="006E3A96">
        <w:rPr>
          <w:rFonts w:ascii="Times New Roman" w:hAnsi="Times New Roman" w:cs="Times New Roman"/>
          <w:sz w:val="24"/>
          <w:szCs w:val="24"/>
        </w:rPr>
        <w:t xml:space="preserve">  </w:t>
      </w:r>
      <w:r w:rsidR="0003625E">
        <w:rPr>
          <w:rFonts w:ascii="Times New Roman" w:hAnsi="Times New Roman" w:cs="Times New Roman"/>
          <w:sz w:val="24"/>
          <w:szCs w:val="24"/>
        </w:rPr>
        <w:t xml:space="preserve"> </w:t>
      </w:r>
      <w:r w:rsidR="00DF6ECA" w:rsidRPr="00F86AD3">
        <w:rPr>
          <w:rFonts w:eastAsia="MS Gothic" w:cs="Menlo Regular"/>
          <w:color w:val="000000"/>
        </w:rPr>
        <w:t xml:space="preserve"> </w:t>
      </w:r>
      <w:r w:rsidR="00DF6ECA" w:rsidRPr="00F86AD3">
        <w:rPr>
          <w:rFonts w:ascii="Menlo Regular" w:eastAsia="MS Gothic" w:hAnsi="Menlo Regular" w:cs="Menlo Regular"/>
          <w:color w:val="000000"/>
        </w:rPr>
        <w:t>☐</w:t>
      </w:r>
      <w:r w:rsidR="00DF6ECA" w:rsidRPr="00F86AD3">
        <w:rPr>
          <w:rFonts w:eastAsia="MS Gothic" w:cs="Menlo Regular"/>
          <w:color w:val="000000"/>
        </w:rPr>
        <w:t xml:space="preserve"> </w:t>
      </w:r>
      <w:r w:rsidR="00395A04" w:rsidRPr="00395A04">
        <w:rPr>
          <w:rFonts w:ascii="Times New Roman" w:eastAsia="MS Gothic" w:hAnsi="Times New Roman" w:cs="Times New Roman"/>
          <w:color w:val="000000"/>
        </w:rPr>
        <w:t>bi</w:t>
      </w:r>
      <w:r w:rsidR="00DF6ECA" w:rsidRPr="00395A04">
        <w:rPr>
          <w:rFonts w:ascii="Times New Roman" w:hAnsi="Times New Roman" w:cs="Times New Roman"/>
          <w:sz w:val="24"/>
          <w:szCs w:val="24"/>
        </w:rPr>
        <w:t>se</w:t>
      </w:r>
      <w:r w:rsidR="00DF6ECA" w:rsidRPr="006E3A96">
        <w:rPr>
          <w:rFonts w:ascii="Times New Roman" w:hAnsi="Times New Roman" w:cs="Times New Roman"/>
          <w:sz w:val="24"/>
          <w:szCs w:val="24"/>
        </w:rPr>
        <w:t>ttimanale</w:t>
      </w:r>
      <w:r w:rsidR="006E3A96">
        <w:rPr>
          <w:rFonts w:ascii="Times New Roman" w:hAnsi="Times New Roman" w:cs="Times New Roman"/>
          <w:sz w:val="24"/>
          <w:szCs w:val="24"/>
        </w:rPr>
        <w:t xml:space="preserve"> </w:t>
      </w:r>
      <w:r w:rsidR="00DF6ECA" w:rsidRPr="00F86AD3">
        <w:rPr>
          <w:rFonts w:eastAsia="MS Gothic" w:cs="Menlo Regular"/>
          <w:color w:val="000000"/>
        </w:rPr>
        <w:t xml:space="preserve"> </w:t>
      </w:r>
      <w:r w:rsidR="0003625E">
        <w:rPr>
          <w:rFonts w:eastAsia="MS Gothic" w:cs="Menlo Regular"/>
          <w:color w:val="000000"/>
        </w:rPr>
        <w:t xml:space="preserve">  </w:t>
      </w:r>
      <w:r w:rsidR="00254CA8" w:rsidRPr="00F86AD3">
        <w:rPr>
          <w:rFonts w:ascii="Menlo Regular" w:eastAsia="MS Gothic" w:hAnsi="Menlo Regular" w:cs="Menlo Regular"/>
          <w:color w:val="000000"/>
        </w:rPr>
        <w:t>☐</w:t>
      </w:r>
      <w:r w:rsidR="00254CA8" w:rsidRPr="00F86AD3">
        <w:rPr>
          <w:rFonts w:eastAsia="MS Gothic" w:cs="Menlo Regular"/>
          <w:color w:val="000000"/>
        </w:rPr>
        <w:t xml:space="preserve"> </w:t>
      </w:r>
      <w:r w:rsidR="00254CA8" w:rsidRPr="00395A04">
        <w:rPr>
          <w:rFonts w:ascii="Times New Roman" w:hAnsi="Times New Roman" w:cs="Times New Roman"/>
          <w:sz w:val="24"/>
          <w:szCs w:val="24"/>
        </w:rPr>
        <w:t>se</w:t>
      </w:r>
      <w:r w:rsidR="00254CA8" w:rsidRPr="006E3A96">
        <w:rPr>
          <w:rFonts w:ascii="Times New Roman" w:hAnsi="Times New Roman" w:cs="Times New Roman"/>
          <w:sz w:val="24"/>
          <w:szCs w:val="24"/>
        </w:rPr>
        <w:t>ttimanale</w:t>
      </w:r>
      <w:r w:rsidR="00254CA8" w:rsidRPr="00F86AD3">
        <w:rPr>
          <w:rFonts w:ascii="Menlo Regular" w:eastAsia="MS Gothic" w:hAnsi="Menlo Regular" w:cs="Menlo Regular"/>
          <w:color w:val="000000"/>
        </w:rPr>
        <w:t xml:space="preserve"> </w:t>
      </w:r>
      <w:r w:rsidR="00DF6ECA" w:rsidRPr="00F86AD3">
        <w:rPr>
          <w:rFonts w:ascii="Menlo Regular" w:eastAsia="MS Gothic" w:hAnsi="Menlo Regular" w:cs="Menlo Regular"/>
          <w:color w:val="000000"/>
        </w:rPr>
        <w:t>☐</w:t>
      </w:r>
      <w:r w:rsidR="00DF6ECA" w:rsidRPr="00F86AD3">
        <w:rPr>
          <w:rFonts w:eastAsia="MS Gothic" w:cs="Menlo Regular"/>
          <w:color w:val="000000"/>
        </w:rPr>
        <w:t xml:space="preserve"> </w:t>
      </w:r>
      <w:r w:rsidR="00DF6ECA" w:rsidRPr="006E3A96">
        <w:rPr>
          <w:rFonts w:ascii="Times New Roman" w:hAnsi="Times New Roman" w:cs="Times New Roman"/>
          <w:sz w:val="24"/>
          <w:szCs w:val="24"/>
        </w:rPr>
        <w:t>quindicinale</w:t>
      </w:r>
      <w:r w:rsidR="0003625E">
        <w:rPr>
          <w:rFonts w:eastAsia="MS Gothic" w:cs="Menlo Regular"/>
          <w:color w:val="000000"/>
        </w:rPr>
        <w:t xml:space="preserve">    </w:t>
      </w:r>
      <w:r w:rsidR="00DF6ECA" w:rsidRPr="00F86AD3">
        <w:rPr>
          <w:rFonts w:ascii="Menlo Regular" w:eastAsia="MS Gothic" w:hAnsi="Menlo Regular" w:cs="Menlo Regular"/>
          <w:color w:val="000000"/>
        </w:rPr>
        <w:t>☐</w:t>
      </w:r>
      <w:r w:rsidR="00DF6ECA" w:rsidRPr="00F86AD3">
        <w:rPr>
          <w:rFonts w:eastAsia="MS Gothic" w:cs="Menlo Regular"/>
          <w:color w:val="000000"/>
        </w:rPr>
        <w:t xml:space="preserve"> </w:t>
      </w:r>
      <w:r w:rsidR="00DF6ECA" w:rsidRPr="006E3A96">
        <w:rPr>
          <w:rFonts w:ascii="Times New Roman" w:hAnsi="Times New Roman" w:cs="Times New Roman"/>
          <w:sz w:val="24"/>
          <w:szCs w:val="24"/>
        </w:rPr>
        <w:t>mensile</w:t>
      </w:r>
      <w:r w:rsidR="0003625E">
        <w:rPr>
          <w:rFonts w:ascii="Times New Roman" w:hAnsi="Times New Roman" w:cs="Times New Roman"/>
          <w:sz w:val="24"/>
          <w:szCs w:val="24"/>
        </w:rPr>
        <w:t>;</w:t>
      </w:r>
    </w:p>
    <w:p w14:paraId="3B6791C5" w14:textId="77777777" w:rsidR="00B0349B" w:rsidRDefault="003A1EFD" w:rsidP="00DF6ECA">
      <w:pPr>
        <w:pStyle w:val="Paragrafoelenco"/>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è</w:t>
      </w:r>
      <w:r w:rsidR="00B0349B">
        <w:rPr>
          <w:rFonts w:ascii="Times New Roman" w:hAnsi="Times New Roman" w:cs="Times New Roman"/>
          <w:sz w:val="24"/>
          <w:szCs w:val="24"/>
        </w:rPr>
        <w:t xml:space="preserve"> seguito da familiari</w:t>
      </w:r>
    </w:p>
    <w:p w14:paraId="0F50103B" w14:textId="77777777" w:rsidR="006E3A96" w:rsidRDefault="003A1EFD" w:rsidP="00DF6ECA">
      <w:pPr>
        <w:pStyle w:val="Paragrafoelenco"/>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r</w:t>
      </w:r>
      <w:r w:rsidR="00B0349B">
        <w:rPr>
          <w:rFonts w:ascii="Times New Roman" w:hAnsi="Times New Roman" w:cs="Times New Roman"/>
          <w:sz w:val="24"/>
          <w:szCs w:val="24"/>
        </w:rPr>
        <w:t>icorre</w:t>
      </w:r>
      <w:r w:rsidR="006E3A96">
        <w:rPr>
          <w:rFonts w:ascii="Times New Roman" w:hAnsi="Times New Roman" w:cs="Times New Roman"/>
          <w:sz w:val="24"/>
          <w:szCs w:val="24"/>
        </w:rPr>
        <w:t xml:space="preserve"> all’aiuto dei compagni</w:t>
      </w:r>
      <w:r w:rsidR="0003625E">
        <w:rPr>
          <w:rFonts w:ascii="Times New Roman" w:hAnsi="Times New Roman" w:cs="Times New Roman"/>
          <w:sz w:val="24"/>
          <w:szCs w:val="24"/>
        </w:rPr>
        <w:t>;</w:t>
      </w:r>
    </w:p>
    <w:p w14:paraId="0D8B5CDC" w14:textId="77777777" w:rsidR="006E3A96" w:rsidRDefault="003A1EFD" w:rsidP="00DF6ECA">
      <w:pPr>
        <w:pStyle w:val="Paragrafoelenco"/>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u</w:t>
      </w:r>
      <w:r w:rsidR="006E3A96">
        <w:rPr>
          <w:rFonts w:ascii="Times New Roman" w:hAnsi="Times New Roman" w:cs="Times New Roman"/>
          <w:sz w:val="24"/>
          <w:szCs w:val="24"/>
        </w:rPr>
        <w:t>tilizzare strumenti compensativi</w:t>
      </w:r>
      <w:r w:rsidR="0003625E">
        <w:rPr>
          <w:rFonts w:ascii="Times New Roman" w:hAnsi="Times New Roman" w:cs="Times New Roman"/>
          <w:sz w:val="24"/>
          <w:szCs w:val="24"/>
        </w:rPr>
        <w:t>;</w:t>
      </w:r>
    </w:p>
    <w:p w14:paraId="36762AF4" w14:textId="77777777" w:rsidR="006E3A96" w:rsidRDefault="006E3A96" w:rsidP="00DF6ECA">
      <w:pPr>
        <w:pStyle w:val="Paragrafoelenco"/>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altro………………………………………………………………………………………….</w:t>
      </w:r>
    </w:p>
    <w:p w14:paraId="6E5AB3F8" w14:textId="77777777" w:rsidR="00424A9D" w:rsidRPr="00424A9D" w:rsidRDefault="00424A9D" w:rsidP="003A1EFD">
      <w:pPr>
        <w:spacing w:line="240" w:lineRule="auto"/>
        <w:ind w:firstLine="426"/>
        <w:rPr>
          <w:rFonts w:ascii="Times New Roman" w:hAnsi="Times New Roman" w:cs="Times New Roman"/>
          <w:b/>
          <w:sz w:val="24"/>
          <w:szCs w:val="24"/>
        </w:rPr>
      </w:pPr>
      <w:r w:rsidRPr="00424A9D">
        <w:rPr>
          <w:rFonts w:ascii="Times New Roman" w:hAnsi="Times New Roman" w:cs="Times New Roman"/>
          <w:b/>
          <w:sz w:val="24"/>
          <w:szCs w:val="24"/>
        </w:rPr>
        <w:t xml:space="preserve">Strumenti compensativi </w:t>
      </w:r>
      <w:r w:rsidR="0088000F">
        <w:rPr>
          <w:rFonts w:ascii="Times New Roman" w:hAnsi="Times New Roman" w:cs="Times New Roman"/>
          <w:b/>
          <w:sz w:val="24"/>
          <w:szCs w:val="24"/>
        </w:rPr>
        <w:t>da utilizzare</w:t>
      </w:r>
      <w:r w:rsidRPr="00424A9D">
        <w:rPr>
          <w:rFonts w:ascii="Times New Roman" w:hAnsi="Times New Roman" w:cs="Times New Roman"/>
          <w:b/>
          <w:sz w:val="24"/>
          <w:szCs w:val="24"/>
        </w:rPr>
        <w:t xml:space="preserve"> nel lavoro a casa:</w:t>
      </w:r>
    </w:p>
    <w:p w14:paraId="28B72F6D" w14:textId="77777777" w:rsidR="00424A9D" w:rsidRPr="003A1EFD" w:rsidRDefault="00424A9D" w:rsidP="003A1EFD">
      <w:pPr>
        <w:pStyle w:val="Paragrafoelenco"/>
        <w:numPr>
          <w:ilvl w:val="0"/>
          <w:numId w:val="16"/>
        </w:numPr>
        <w:spacing w:line="240" w:lineRule="auto"/>
        <w:rPr>
          <w:rFonts w:ascii="Times New Roman" w:hAnsi="Times New Roman" w:cs="Times New Roman"/>
          <w:sz w:val="24"/>
          <w:szCs w:val="24"/>
        </w:rPr>
      </w:pPr>
      <w:r w:rsidRPr="003A1EFD">
        <w:rPr>
          <w:rFonts w:ascii="Times New Roman" w:hAnsi="Times New Roman" w:cs="Times New Roman"/>
          <w:sz w:val="24"/>
          <w:szCs w:val="24"/>
        </w:rPr>
        <w:t>Strumenti informatici (PC, videoscrittura, editor con correttore ortografico)</w:t>
      </w:r>
    </w:p>
    <w:p w14:paraId="16A325AB" w14:textId="77777777" w:rsidR="00424A9D" w:rsidRPr="003A1EFD" w:rsidRDefault="0088000F" w:rsidP="003A1EFD">
      <w:pPr>
        <w:pStyle w:val="Paragrafoelenco"/>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Tecnologia di s</w:t>
      </w:r>
      <w:r w:rsidR="00424A9D" w:rsidRPr="003A1EFD">
        <w:rPr>
          <w:rFonts w:ascii="Times New Roman" w:hAnsi="Times New Roman" w:cs="Times New Roman"/>
          <w:sz w:val="24"/>
          <w:szCs w:val="24"/>
        </w:rPr>
        <w:t>intesi vocale</w:t>
      </w:r>
    </w:p>
    <w:p w14:paraId="0BE8C606" w14:textId="77777777" w:rsidR="00424A9D" w:rsidRPr="003A1EFD" w:rsidRDefault="00424A9D" w:rsidP="003A1EFD">
      <w:pPr>
        <w:pStyle w:val="Paragrafoelenco"/>
        <w:numPr>
          <w:ilvl w:val="0"/>
          <w:numId w:val="16"/>
        </w:numPr>
        <w:spacing w:line="240" w:lineRule="auto"/>
        <w:rPr>
          <w:rFonts w:ascii="Times New Roman" w:hAnsi="Times New Roman" w:cs="Times New Roman"/>
          <w:sz w:val="24"/>
          <w:szCs w:val="24"/>
        </w:rPr>
      </w:pPr>
      <w:r w:rsidRPr="003A1EFD">
        <w:rPr>
          <w:rFonts w:ascii="Times New Roman" w:hAnsi="Times New Roman" w:cs="Times New Roman"/>
          <w:sz w:val="24"/>
          <w:szCs w:val="24"/>
        </w:rPr>
        <w:t>Registrazioni digitali</w:t>
      </w:r>
    </w:p>
    <w:p w14:paraId="7C0190CB" w14:textId="77777777" w:rsidR="00424A9D" w:rsidRPr="003A1EFD" w:rsidRDefault="00424A9D" w:rsidP="003A1EFD">
      <w:pPr>
        <w:pStyle w:val="Paragrafoelenco"/>
        <w:numPr>
          <w:ilvl w:val="0"/>
          <w:numId w:val="16"/>
        </w:numPr>
        <w:spacing w:line="240" w:lineRule="auto"/>
        <w:rPr>
          <w:rFonts w:ascii="Times New Roman" w:hAnsi="Times New Roman" w:cs="Times New Roman"/>
          <w:sz w:val="24"/>
          <w:szCs w:val="24"/>
        </w:rPr>
      </w:pPr>
      <w:r w:rsidRPr="003A1EFD">
        <w:rPr>
          <w:rFonts w:ascii="Times New Roman" w:hAnsi="Times New Roman" w:cs="Times New Roman"/>
          <w:sz w:val="24"/>
          <w:szCs w:val="24"/>
        </w:rPr>
        <w:t>testi semplificati e/o ridotti</w:t>
      </w:r>
    </w:p>
    <w:p w14:paraId="631CB9EC" w14:textId="77777777" w:rsidR="00424A9D" w:rsidRPr="003A1EFD" w:rsidRDefault="00424A9D" w:rsidP="003A1EFD">
      <w:pPr>
        <w:pStyle w:val="Paragrafoelenco"/>
        <w:numPr>
          <w:ilvl w:val="0"/>
          <w:numId w:val="16"/>
        </w:numPr>
        <w:spacing w:line="240" w:lineRule="auto"/>
        <w:rPr>
          <w:rFonts w:ascii="Times New Roman" w:hAnsi="Times New Roman" w:cs="Times New Roman"/>
          <w:sz w:val="24"/>
          <w:szCs w:val="24"/>
        </w:rPr>
      </w:pPr>
      <w:r w:rsidRPr="003A1EFD">
        <w:rPr>
          <w:rFonts w:ascii="Times New Roman" w:hAnsi="Times New Roman" w:cs="Times New Roman"/>
          <w:sz w:val="24"/>
          <w:szCs w:val="24"/>
        </w:rPr>
        <w:t>fotocopie</w:t>
      </w:r>
    </w:p>
    <w:p w14:paraId="60158E70" w14:textId="77777777" w:rsidR="00424A9D" w:rsidRPr="003A1EFD" w:rsidRDefault="00424A9D" w:rsidP="003A1EFD">
      <w:pPr>
        <w:pStyle w:val="Paragrafoelenco"/>
        <w:numPr>
          <w:ilvl w:val="0"/>
          <w:numId w:val="16"/>
        </w:numPr>
        <w:spacing w:line="240" w:lineRule="auto"/>
        <w:rPr>
          <w:rFonts w:ascii="Times New Roman" w:hAnsi="Times New Roman" w:cs="Times New Roman"/>
          <w:sz w:val="24"/>
          <w:szCs w:val="24"/>
        </w:rPr>
      </w:pPr>
      <w:r w:rsidRPr="003A1EFD">
        <w:rPr>
          <w:rFonts w:ascii="Times New Roman" w:hAnsi="Times New Roman" w:cs="Times New Roman"/>
          <w:sz w:val="24"/>
          <w:szCs w:val="24"/>
        </w:rPr>
        <w:t>schemi e mappe</w:t>
      </w:r>
    </w:p>
    <w:p w14:paraId="36065A9F" w14:textId="77777777" w:rsidR="00424A9D" w:rsidRPr="003A1EFD" w:rsidRDefault="00424A9D" w:rsidP="003A1EFD">
      <w:pPr>
        <w:pStyle w:val="Paragrafoelenco"/>
        <w:numPr>
          <w:ilvl w:val="0"/>
          <w:numId w:val="16"/>
        </w:numPr>
        <w:spacing w:line="240" w:lineRule="auto"/>
        <w:rPr>
          <w:rFonts w:ascii="Times New Roman" w:hAnsi="Times New Roman" w:cs="Times New Roman"/>
          <w:sz w:val="24"/>
          <w:szCs w:val="24"/>
        </w:rPr>
      </w:pPr>
      <w:r w:rsidRPr="003A1EFD">
        <w:rPr>
          <w:rFonts w:ascii="Times New Roman" w:hAnsi="Times New Roman" w:cs="Times New Roman"/>
          <w:sz w:val="24"/>
          <w:szCs w:val="24"/>
        </w:rPr>
        <w:t>appunti scritti al PC</w:t>
      </w:r>
    </w:p>
    <w:p w14:paraId="2CCF49DF" w14:textId="77777777" w:rsidR="00424A9D" w:rsidRPr="003A1EFD" w:rsidRDefault="00424A9D" w:rsidP="003A1EFD">
      <w:pPr>
        <w:pStyle w:val="Paragrafoelenco"/>
        <w:numPr>
          <w:ilvl w:val="0"/>
          <w:numId w:val="16"/>
        </w:numPr>
        <w:spacing w:line="240" w:lineRule="auto"/>
        <w:rPr>
          <w:rFonts w:ascii="Times New Roman" w:hAnsi="Times New Roman" w:cs="Times New Roman"/>
          <w:sz w:val="24"/>
          <w:szCs w:val="24"/>
        </w:rPr>
      </w:pPr>
      <w:r w:rsidRPr="003A1EFD">
        <w:rPr>
          <w:rFonts w:ascii="Times New Roman" w:hAnsi="Times New Roman" w:cs="Times New Roman"/>
          <w:sz w:val="24"/>
          <w:szCs w:val="24"/>
        </w:rPr>
        <w:t>materiali multimediali (video, simulazioni,…)</w:t>
      </w:r>
    </w:p>
    <w:p w14:paraId="2751CE20" w14:textId="77777777" w:rsidR="00424A9D" w:rsidRPr="003A1EFD" w:rsidRDefault="00424A9D" w:rsidP="003A1EFD">
      <w:pPr>
        <w:pStyle w:val="Paragrafoelenco"/>
        <w:numPr>
          <w:ilvl w:val="0"/>
          <w:numId w:val="16"/>
        </w:numPr>
        <w:spacing w:line="240" w:lineRule="auto"/>
        <w:rPr>
          <w:rFonts w:ascii="Times New Roman" w:hAnsi="Times New Roman" w:cs="Times New Roman"/>
          <w:sz w:val="24"/>
          <w:szCs w:val="24"/>
        </w:rPr>
      </w:pPr>
      <w:r w:rsidRPr="003A1EFD">
        <w:rPr>
          <w:rFonts w:ascii="Times New Roman" w:hAnsi="Times New Roman" w:cs="Times New Roman"/>
          <w:sz w:val="24"/>
          <w:szCs w:val="24"/>
        </w:rPr>
        <w:t>testi adattati con ampie spaziature e interlinee</w:t>
      </w:r>
    </w:p>
    <w:p w14:paraId="085D5A80" w14:textId="77777777" w:rsidR="00424A9D" w:rsidRPr="00424A9D" w:rsidRDefault="00424A9D" w:rsidP="003A1EFD">
      <w:pPr>
        <w:pStyle w:val="Paragrafoelenco"/>
        <w:numPr>
          <w:ilvl w:val="0"/>
          <w:numId w:val="16"/>
        </w:numPr>
        <w:spacing w:line="240" w:lineRule="auto"/>
        <w:rPr>
          <w:rFonts w:ascii="Times New Roman" w:hAnsi="Times New Roman" w:cs="Times New Roman"/>
        </w:rPr>
      </w:pPr>
      <w:r w:rsidRPr="003A1EFD">
        <w:rPr>
          <w:rFonts w:ascii="Times New Roman" w:hAnsi="Times New Roman" w:cs="Times New Roman"/>
          <w:sz w:val="24"/>
          <w:szCs w:val="24"/>
        </w:rPr>
        <w:t>altro ……………………………………………………………………………………………</w:t>
      </w:r>
    </w:p>
    <w:p w14:paraId="00658ECF" w14:textId="77777777" w:rsidR="00424A9D" w:rsidRPr="00424A9D" w:rsidRDefault="00424A9D" w:rsidP="003A1EFD">
      <w:pPr>
        <w:spacing w:line="240" w:lineRule="auto"/>
        <w:ind w:firstLine="426"/>
        <w:rPr>
          <w:rFonts w:ascii="Times New Roman" w:hAnsi="Times New Roman" w:cs="Times New Roman"/>
          <w:b/>
          <w:sz w:val="24"/>
          <w:szCs w:val="24"/>
        </w:rPr>
      </w:pPr>
      <w:r w:rsidRPr="00424A9D">
        <w:rPr>
          <w:rFonts w:ascii="Times New Roman" w:hAnsi="Times New Roman" w:cs="Times New Roman"/>
          <w:b/>
          <w:sz w:val="24"/>
          <w:szCs w:val="24"/>
        </w:rPr>
        <w:t>Attività scolastiche individualizzate programmate:</w:t>
      </w:r>
    </w:p>
    <w:p w14:paraId="5324586A" w14:textId="77777777" w:rsidR="00424A9D" w:rsidRPr="003A1EFD" w:rsidRDefault="00424A9D" w:rsidP="00424A9D">
      <w:pPr>
        <w:numPr>
          <w:ilvl w:val="0"/>
          <w:numId w:val="11"/>
        </w:numPr>
        <w:suppressAutoHyphens/>
        <w:spacing w:after="0" w:line="312" w:lineRule="auto"/>
        <w:ind w:firstLine="107"/>
        <w:rPr>
          <w:rFonts w:ascii="Times New Roman" w:hAnsi="Times New Roman" w:cs="Times New Roman"/>
          <w:sz w:val="24"/>
          <w:szCs w:val="24"/>
        </w:rPr>
      </w:pPr>
      <w:r w:rsidRPr="003A1EFD">
        <w:rPr>
          <w:rFonts w:ascii="Times New Roman" w:hAnsi="Times New Roman" w:cs="Times New Roman"/>
          <w:sz w:val="24"/>
          <w:szCs w:val="24"/>
        </w:rPr>
        <w:t>attività di recupero</w:t>
      </w:r>
    </w:p>
    <w:p w14:paraId="3460C3B6" w14:textId="77777777" w:rsidR="00424A9D" w:rsidRPr="003A1EFD" w:rsidRDefault="00424A9D" w:rsidP="00424A9D">
      <w:pPr>
        <w:numPr>
          <w:ilvl w:val="0"/>
          <w:numId w:val="11"/>
        </w:numPr>
        <w:suppressAutoHyphens/>
        <w:spacing w:after="0" w:line="312" w:lineRule="auto"/>
        <w:ind w:firstLine="107"/>
        <w:rPr>
          <w:rFonts w:ascii="Times New Roman" w:hAnsi="Times New Roman" w:cs="Times New Roman"/>
          <w:sz w:val="24"/>
          <w:szCs w:val="24"/>
        </w:rPr>
      </w:pPr>
      <w:r w:rsidRPr="003A1EFD">
        <w:rPr>
          <w:rFonts w:ascii="Times New Roman" w:hAnsi="Times New Roman" w:cs="Times New Roman"/>
          <w:sz w:val="24"/>
          <w:szCs w:val="24"/>
        </w:rPr>
        <w:t>attività di consolidamento e/o potenziamento</w:t>
      </w:r>
    </w:p>
    <w:p w14:paraId="7F40DFE0" w14:textId="77777777" w:rsidR="00424A9D" w:rsidRPr="003A1EFD" w:rsidRDefault="00424A9D" w:rsidP="00424A9D">
      <w:pPr>
        <w:numPr>
          <w:ilvl w:val="0"/>
          <w:numId w:val="11"/>
        </w:numPr>
        <w:suppressAutoHyphens/>
        <w:spacing w:after="0" w:line="312" w:lineRule="auto"/>
        <w:ind w:firstLine="107"/>
        <w:rPr>
          <w:rFonts w:ascii="Times New Roman" w:hAnsi="Times New Roman" w:cs="Times New Roman"/>
          <w:sz w:val="24"/>
          <w:szCs w:val="24"/>
        </w:rPr>
      </w:pPr>
      <w:r w:rsidRPr="003A1EFD">
        <w:rPr>
          <w:rFonts w:ascii="Times New Roman" w:hAnsi="Times New Roman" w:cs="Times New Roman"/>
          <w:sz w:val="24"/>
          <w:szCs w:val="24"/>
        </w:rPr>
        <w:t>attività di laboratorio</w:t>
      </w:r>
    </w:p>
    <w:p w14:paraId="76D98E81" w14:textId="77777777" w:rsidR="00424A9D" w:rsidRPr="003A1EFD" w:rsidRDefault="00424A9D" w:rsidP="00424A9D">
      <w:pPr>
        <w:numPr>
          <w:ilvl w:val="0"/>
          <w:numId w:val="11"/>
        </w:numPr>
        <w:suppressAutoHyphens/>
        <w:spacing w:after="0" w:line="312" w:lineRule="auto"/>
        <w:ind w:firstLine="107"/>
        <w:rPr>
          <w:rFonts w:ascii="Times New Roman" w:hAnsi="Times New Roman" w:cs="Times New Roman"/>
          <w:sz w:val="24"/>
          <w:szCs w:val="24"/>
        </w:rPr>
      </w:pPr>
      <w:r w:rsidRPr="003A1EFD">
        <w:rPr>
          <w:rFonts w:ascii="Times New Roman" w:hAnsi="Times New Roman" w:cs="Times New Roman"/>
          <w:sz w:val="24"/>
          <w:szCs w:val="24"/>
        </w:rPr>
        <w:t>attività di classi aperte (per piccoli gruppi)</w:t>
      </w:r>
    </w:p>
    <w:p w14:paraId="133CEE11" w14:textId="77777777" w:rsidR="00424A9D" w:rsidRPr="003A1EFD" w:rsidRDefault="00424A9D" w:rsidP="00424A9D">
      <w:pPr>
        <w:numPr>
          <w:ilvl w:val="0"/>
          <w:numId w:val="11"/>
        </w:numPr>
        <w:suppressAutoHyphens/>
        <w:spacing w:after="0" w:line="312" w:lineRule="auto"/>
        <w:ind w:firstLine="107"/>
        <w:rPr>
          <w:rFonts w:ascii="Times New Roman" w:hAnsi="Times New Roman" w:cs="Times New Roman"/>
          <w:sz w:val="24"/>
          <w:szCs w:val="24"/>
        </w:rPr>
      </w:pPr>
      <w:r w:rsidRPr="003A1EFD">
        <w:rPr>
          <w:rFonts w:ascii="Times New Roman" w:hAnsi="Times New Roman" w:cs="Times New Roman"/>
          <w:sz w:val="24"/>
          <w:szCs w:val="24"/>
        </w:rPr>
        <w:t>attività curricolari all'esterno dell'ambiente scolastico</w:t>
      </w:r>
    </w:p>
    <w:p w14:paraId="2385B7C0" w14:textId="77777777" w:rsidR="00424A9D" w:rsidRPr="003A1EFD" w:rsidRDefault="00424A9D" w:rsidP="00424A9D">
      <w:pPr>
        <w:numPr>
          <w:ilvl w:val="0"/>
          <w:numId w:val="11"/>
        </w:numPr>
        <w:suppressAutoHyphens/>
        <w:spacing w:after="0" w:line="312" w:lineRule="auto"/>
        <w:ind w:firstLine="107"/>
        <w:rPr>
          <w:rFonts w:ascii="Times New Roman" w:hAnsi="Times New Roman" w:cs="Times New Roman"/>
          <w:sz w:val="24"/>
          <w:szCs w:val="24"/>
        </w:rPr>
      </w:pPr>
      <w:r w:rsidRPr="003A1EFD">
        <w:rPr>
          <w:rFonts w:ascii="Times New Roman" w:hAnsi="Times New Roman" w:cs="Times New Roman"/>
          <w:sz w:val="24"/>
          <w:szCs w:val="24"/>
        </w:rPr>
        <w:t>attività di carattere culturale, formativo, socializzante</w:t>
      </w:r>
    </w:p>
    <w:p w14:paraId="5BE715B8" w14:textId="77777777" w:rsidR="00424A9D" w:rsidRPr="003A1EFD" w:rsidRDefault="00424A9D" w:rsidP="00424A9D">
      <w:pPr>
        <w:numPr>
          <w:ilvl w:val="0"/>
          <w:numId w:val="11"/>
        </w:numPr>
        <w:suppressAutoHyphens/>
        <w:spacing w:after="0" w:line="312" w:lineRule="auto"/>
        <w:ind w:firstLine="107"/>
        <w:rPr>
          <w:rFonts w:ascii="Times New Roman" w:hAnsi="Times New Roman" w:cs="Times New Roman"/>
          <w:sz w:val="24"/>
          <w:szCs w:val="24"/>
        </w:rPr>
      </w:pPr>
      <w:r w:rsidRPr="003A1EFD">
        <w:rPr>
          <w:rFonts w:ascii="Times New Roman" w:hAnsi="Times New Roman" w:cs="Times New Roman"/>
          <w:sz w:val="24"/>
          <w:szCs w:val="24"/>
        </w:rPr>
        <w:t>altro.....................................................................................................................</w:t>
      </w:r>
      <w:r w:rsidR="003A1EFD">
        <w:rPr>
          <w:rFonts w:ascii="Times New Roman" w:hAnsi="Times New Roman" w:cs="Times New Roman"/>
          <w:sz w:val="24"/>
          <w:szCs w:val="24"/>
        </w:rPr>
        <w:t>........................</w:t>
      </w:r>
    </w:p>
    <w:p w14:paraId="4B390CEF" w14:textId="77777777" w:rsidR="00424A9D" w:rsidRDefault="00424A9D" w:rsidP="00424A9D">
      <w:pPr>
        <w:spacing w:after="0" w:line="240" w:lineRule="auto"/>
        <w:rPr>
          <w:rFonts w:ascii="Times New Roman" w:hAnsi="Times New Roman" w:cs="Times New Roman"/>
          <w:sz w:val="24"/>
          <w:szCs w:val="24"/>
        </w:rPr>
      </w:pPr>
    </w:p>
    <w:p w14:paraId="66B2058A" w14:textId="77777777" w:rsidR="0003625E" w:rsidRPr="0003625E" w:rsidRDefault="0003625E" w:rsidP="003A1EFD">
      <w:pPr>
        <w:spacing w:line="240" w:lineRule="auto"/>
        <w:ind w:firstLine="426"/>
        <w:rPr>
          <w:rFonts w:ascii="Times New Roman" w:hAnsi="Times New Roman" w:cs="Times New Roman"/>
          <w:b/>
          <w:sz w:val="24"/>
          <w:szCs w:val="24"/>
        </w:rPr>
      </w:pPr>
      <w:r w:rsidRPr="0003625E">
        <w:rPr>
          <w:rFonts w:ascii="Times New Roman" w:hAnsi="Times New Roman" w:cs="Times New Roman"/>
          <w:b/>
          <w:sz w:val="24"/>
          <w:szCs w:val="24"/>
        </w:rPr>
        <w:t>Strategie metodologiche e didattiche:</w:t>
      </w:r>
    </w:p>
    <w:p w14:paraId="568B5B5E" w14:textId="77777777" w:rsidR="0003625E" w:rsidRPr="003A1EFD" w:rsidRDefault="0003625E" w:rsidP="0003625E">
      <w:pPr>
        <w:numPr>
          <w:ilvl w:val="0"/>
          <w:numId w:val="11"/>
        </w:numPr>
        <w:suppressAutoHyphens/>
        <w:spacing w:after="0" w:line="312" w:lineRule="auto"/>
        <w:ind w:firstLine="107"/>
        <w:jc w:val="both"/>
        <w:rPr>
          <w:rFonts w:ascii="Times New Roman" w:hAnsi="Times New Roman" w:cs="Times New Roman"/>
          <w:sz w:val="24"/>
          <w:szCs w:val="24"/>
        </w:rPr>
      </w:pPr>
      <w:r w:rsidRPr="003A1EFD">
        <w:rPr>
          <w:rFonts w:ascii="Times New Roman" w:hAnsi="Times New Roman" w:cs="Times New Roman"/>
          <w:sz w:val="24"/>
          <w:szCs w:val="24"/>
        </w:rPr>
        <w:t>incoraggiare l’apprendimento collaborativo favorendo le attività in piccoli gruppi;</w:t>
      </w:r>
    </w:p>
    <w:p w14:paraId="3B3D15FE" w14:textId="77777777" w:rsidR="0003625E" w:rsidRPr="003A1EFD" w:rsidRDefault="0003625E" w:rsidP="0003625E">
      <w:pPr>
        <w:numPr>
          <w:ilvl w:val="0"/>
          <w:numId w:val="11"/>
        </w:numPr>
        <w:suppressAutoHyphens/>
        <w:spacing w:after="0" w:line="312" w:lineRule="auto"/>
        <w:ind w:firstLine="107"/>
        <w:jc w:val="both"/>
        <w:rPr>
          <w:rFonts w:ascii="Times New Roman" w:hAnsi="Times New Roman" w:cs="Times New Roman"/>
          <w:sz w:val="24"/>
          <w:szCs w:val="24"/>
        </w:rPr>
      </w:pPr>
      <w:r w:rsidRPr="003A1EFD">
        <w:rPr>
          <w:rFonts w:ascii="Times New Roman" w:hAnsi="Times New Roman" w:cs="Times New Roman"/>
          <w:sz w:val="24"/>
          <w:szCs w:val="24"/>
        </w:rPr>
        <w:t>predisporre azioni di  tutoraggio;</w:t>
      </w:r>
    </w:p>
    <w:p w14:paraId="318179E1" w14:textId="77777777" w:rsidR="0003625E" w:rsidRPr="003A1EFD" w:rsidRDefault="0003625E" w:rsidP="0003625E">
      <w:pPr>
        <w:numPr>
          <w:ilvl w:val="0"/>
          <w:numId w:val="11"/>
        </w:numPr>
        <w:tabs>
          <w:tab w:val="clear" w:pos="360"/>
          <w:tab w:val="num" w:pos="567"/>
        </w:tabs>
        <w:suppressAutoHyphens/>
        <w:spacing w:after="0" w:line="312" w:lineRule="auto"/>
        <w:ind w:left="709" w:hanging="242"/>
        <w:jc w:val="both"/>
        <w:rPr>
          <w:rFonts w:ascii="Times New Roman" w:hAnsi="Times New Roman" w:cs="Times New Roman"/>
          <w:sz w:val="24"/>
          <w:szCs w:val="24"/>
        </w:rPr>
      </w:pPr>
      <w:r w:rsidRPr="003A1EFD">
        <w:rPr>
          <w:rFonts w:ascii="Times New Roman" w:hAnsi="Times New Roman" w:cs="Times New Roman"/>
          <w:sz w:val="24"/>
          <w:szCs w:val="24"/>
        </w:rPr>
        <w:t>sostenere e promuovere un approccio strategico nello studio utilizzando  mediatori  didattici facilitanti l’apprendimento  (immagini, mappe, …);</w:t>
      </w:r>
    </w:p>
    <w:p w14:paraId="4F2D86F4" w14:textId="77777777" w:rsidR="0003625E" w:rsidRPr="003A1EFD" w:rsidRDefault="0003625E" w:rsidP="0003625E">
      <w:pPr>
        <w:numPr>
          <w:ilvl w:val="0"/>
          <w:numId w:val="11"/>
        </w:numPr>
        <w:tabs>
          <w:tab w:val="clear" w:pos="360"/>
          <w:tab w:val="num" w:pos="567"/>
        </w:tabs>
        <w:suppressAutoHyphens/>
        <w:spacing w:after="0" w:line="312" w:lineRule="auto"/>
        <w:ind w:left="709" w:hanging="242"/>
        <w:jc w:val="both"/>
        <w:rPr>
          <w:rFonts w:ascii="Times New Roman" w:hAnsi="Times New Roman" w:cs="Times New Roman"/>
          <w:sz w:val="24"/>
          <w:szCs w:val="24"/>
        </w:rPr>
      </w:pPr>
      <w:r w:rsidRPr="003A1EFD">
        <w:rPr>
          <w:rFonts w:ascii="Times New Roman" w:hAnsi="Times New Roman" w:cs="Times New Roman"/>
          <w:sz w:val="24"/>
          <w:szCs w:val="24"/>
        </w:rPr>
        <w:t>insegnare l’uso di dispositivi extra-testuali per lo studio (titolo, paragrafi, immagini,…);</w:t>
      </w:r>
    </w:p>
    <w:p w14:paraId="209F0CCB" w14:textId="77777777" w:rsidR="0003625E" w:rsidRPr="003A1EFD" w:rsidRDefault="0003625E" w:rsidP="0003625E">
      <w:pPr>
        <w:numPr>
          <w:ilvl w:val="0"/>
          <w:numId w:val="11"/>
        </w:numPr>
        <w:tabs>
          <w:tab w:val="clear" w:pos="360"/>
          <w:tab w:val="num" w:pos="567"/>
        </w:tabs>
        <w:suppressAutoHyphens/>
        <w:spacing w:after="0" w:line="312" w:lineRule="auto"/>
        <w:ind w:left="709" w:hanging="242"/>
        <w:jc w:val="both"/>
        <w:rPr>
          <w:rFonts w:ascii="Times New Roman" w:hAnsi="Times New Roman" w:cs="Times New Roman"/>
          <w:sz w:val="24"/>
          <w:szCs w:val="24"/>
        </w:rPr>
      </w:pPr>
      <w:r w:rsidRPr="003A1EFD">
        <w:rPr>
          <w:rFonts w:ascii="Times New Roman" w:hAnsi="Times New Roman" w:cs="Times New Roman"/>
          <w:sz w:val="24"/>
          <w:szCs w:val="24"/>
        </w:rPr>
        <w:t>sollecitare collegamenti fra le nuove informazioni e quelle già acquisite ogni volta che si inizia un nuovo argomento di studio;</w:t>
      </w:r>
    </w:p>
    <w:p w14:paraId="10BA8C89" w14:textId="77777777" w:rsidR="0003625E" w:rsidRPr="003A1EFD" w:rsidRDefault="0003625E" w:rsidP="0003625E">
      <w:pPr>
        <w:numPr>
          <w:ilvl w:val="0"/>
          <w:numId w:val="11"/>
        </w:numPr>
        <w:tabs>
          <w:tab w:val="clear" w:pos="360"/>
          <w:tab w:val="num" w:pos="567"/>
        </w:tabs>
        <w:suppressAutoHyphens/>
        <w:spacing w:after="0" w:line="312" w:lineRule="auto"/>
        <w:ind w:left="709" w:hanging="242"/>
        <w:jc w:val="both"/>
        <w:rPr>
          <w:rFonts w:ascii="Times New Roman" w:hAnsi="Times New Roman" w:cs="Times New Roman"/>
          <w:sz w:val="24"/>
          <w:szCs w:val="24"/>
        </w:rPr>
      </w:pPr>
      <w:r w:rsidRPr="003A1EFD">
        <w:rPr>
          <w:rFonts w:ascii="Times New Roman" w:hAnsi="Times New Roman" w:cs="Times New Roman"/>
          <w:sz w:val="24"/>
          <w:szCs w:val="24"/>
        </w:rPr>
        <w:t>promuovere inferenze, integrazioni e collegamenti tra le conoscenze e le discipline;</w:t>
      </w:r>
    </w:p>
    <w:p w14:paraId="5FAE0D81" w14:textId="77777777" w:rsidR="0003625E" w:rsidRPr="003A1EFD" w:rsidRDefault="0003625E" w:rsidP="0003625E">
      <w:pPr>
        <w:numPr>
          <w:ilvl w:val="0"/>
          <w:numId w:val="11"/>
        </w:numPr>
        <w:tabs>
          <w:tab w:val="clear" w:pos="360"/>
          <w:tab w:val="num" w:pos="567"/>
        </w:tabs>
        <w:suppressAutoHyphens/>
        <w:spacing w:after="0" w:line="312" w:lineRule="auto"/>
        <w:ind w:left="709" w:hanging="242"/>
        <w:jc w:val="both"/>
        <w:rPr>
          <w:rFonts w:ascii="Times New Roman" w:hAnsi="Times New Roman" w:cs="Times New Roman"/>
          <w:sz w:val="24"/>
          <w:szCs w:val="24"/>
        </w:rPr>
      </w:pPr>
      <w:r w:rsidRPr="003A1EFD">
        <w:rPr>
          <w:rFonts w:ascii="Times New Roman" w:hAnsi="Times New Roman" w:cs="Times New Roman"/>
          <w:sz w:val="24"/>
          <w:szCs w:val="24"/>
        </w:rPr>
        <w:t>dividere gli obiettivi di un compito in “sotto obiettivi”;</w:t>
      </w:r>
    </w:p>
    <w:p w14:paraId="3348EE5F" w14:textId="77777777" w:rsidR="0003625E" w:rsidRPr="003A1EFD" w:rsidRDefault="0003625E" w:rsidP="001F1679">
      <w:pPr>
        <w:numPr>
          <w:ilvl w:val="0"/>
          <w:numId w:val="11"/>
        </w:numPr>
        <w:tabs>
          <w:tab w:val="clear" w:pos="360"/>
          <w:tab w:val="num" w:pos="567"/>
        </w:tabs>
        <w:suppressAutoHyphens/>
        <w:spacing w:after="0" w:line="312" w:lineRule="auto"/>
        <w:ind w:left="709" w:hanging="244"/>
        <w:jc w:val="both"/>
        <w:rPr>
          <w:rFonts w:ascii="Times New Roman" w:hAnsi="Times New Roman" w:cs="Times New Roman"/>
          <w:sz w:val="24"/>
          <w:szCs w:val="24"/>
        </w:rPr>
      </w:pPr>
      <w:r w:rsidRPr="003A1EFD">
        <w:rPr>
          <w:rFonts w:ascii="Times New Roman" w:hAnsi="Times New Roman" w:cs="Times New Roman"/>
          <w:sz w:val="24"/>
          <w:szCs w:val="24"/>
        </w:rPr>
        <w:lastRenderedPageBreak/>
        <w:t>offrire anticipatamente schemi grafici relativi all’argomento di studio, per orientare l’alunno nella discriminazione delle informazioni essenziali;</w:t>
      </w:r>
    </w:p>
    <w:p w14:paraId="0FED8A8E" w14:textId="77777777" w:rsidR="0003625E" w:rsidRPr="003A1EFD" w:rsidRDefault="0003625E" w:rsidP="0003625E">
      <w:pPr>
        <w:numPr>
          <w:ilvl w:val="0"/>
          <w:numId w:val="11"/>
        </w:numPr>
        <w:tabs>
          <w:tab w:val="clear" w:pos="360"/>
          <w:tab w:val="num" w:pos="567"/>
        </w:tabs>
        <w:suppressAutoHyphens/>
        <w:spacing w:after="0" w:line="312" w:lineRule="auto"/>
        <w:ind w:left="709" w:hanging="242"/>
        <w:jc w:val="both"/>
        <w:rPr>
          <w:rFonts w:ascii="Times New Roman" w:hAnsi="Times New Roman" w:cs="Times New Roman"/>
          <w:sz w:val="24"/>
          <w:szCs w:val="24"/>
        </w:rPr>
      </w:pPr>
      <w:r w:rsidRPr="003A1EFD">
        <w:rPr>
          <w:rFonts w:ascii="Times New Roman" w:hAnsi="Times New Roman" w:cs="Times New Roman"/>
          <w:sz w:val="24"/>
          <w:szCs w:val="24"/>
        </w:rPr>
        <w:t xml:space="preserve"> privilegiare l’apprendimento esperienziale e laboratoriale;</w:t>
      </w:r>
    </w:p>
    <w:p w14:paraId="26E92D79" w14:textId="77777777" w:rsidR="0003625E" w:rsidRPr="003A1EFD" w:rsidRDefault="0003625E" w:rsidP="0003625E">
      <w:pPr>
        <w:numPr>
          <w:ilvl w:val="0"/>
          <w:numId w:val="11"/>
        </w:numPr>
        <w:tabs>
          <w:tab w:val="clear" w:pos="360"/>
          <w:tab w:val="num" w:pos="567"/>
        </w:tabs>
        <w:suppressAutoHyphens/>
        <w:spacing w:after="0" w:line="312" w:lineRule="auto"/>
        <w:ind w:left="709" w:hanging="242"/>
        <w:jc w:val="both"/>
        <w:rPr>
          <w:rFonts w:ascii="Times New Roman" w:hAnsi="Times New Roman" w:cs="Times New Roman"/>
          <w:sz w:val="24"/>
          <w:szCs w:val="24"/>
        </w:rPr>
      </w:pPr>
      <w:r w:rsidRPr="003A1EFD">
        <w:rPr>
          <w:rFonts w:ascii="Times New Roman" w:hAnsi="Times New Roman" w:cs="Times New Roman"/>
          <w:sz w:val="24"/>
          <w:szCs w:val="24"/>
        </w:rPr>
        <w:t>sviluppare processi di autovalutazione e autocontrollo delle strategie di apprendimento;</w:t>
      </w:r>
    </w:p>
    <w:p w14:paraId="5A824429" w14:textId="77777777" w:rsidR="00424A9D" w:rsidRPr="003A1EFD" w:rsidRDefault="0003625E" w:rsidP="0003625E">
      <w:pPr>
        <w:numPr>
          <w:ilvl w:val="0"/>
          <w:numId w:val="11"/>
        </w:numPr>
        <w:tabs>
          <w:tab w:val="clear" w:pos="360"/>
          <w:tab w:val="num" w:pos="567"/>
        </w:tabs>
        <w:suppressAutoHyphens/>
        <w:spacing w:after="0" w:line="312" w:lineRule="auto"/>
        <w:ind w:left="709" w:hanging="242"/>
        <w:jc w:val="both"/>
        <w:rPr>
          <w:rFonts w:ascii="Times New Roman" w:hAnsi="Times New Roman" w:cs="Times New Roman"/>
          <w:sz w:val="24"/>
          <w:szCs w:val="24"/>
        </w:rPr>
      </w:pPr>
      <w:r w:rsidRPr="003A1EFD">
        <w:rPr>
          <w:rFonts w:ascii="Times New Roman" w:hAnsi="Times New Roman" w:cs="Times New Roman"/>
          <w:sz w:val="24"/>
          <w:szCs w:val="24"/>
        </w:rPr>
        <w:t>altro……………………………………………………………………………………………</w:t>
      </w:r>
      <w:r w:rsidR="003A1EFD">
        <w:rPr>
          <w:rFonts w:ascii="Times New Roman" w:hAnsi="Times New Roman" w:cs="Times New Roman"/>
          <w:sz w:val="24"/>
          <w:szCs w:val="24"/>
        </w:rPr>
        <w:t>.</w:t>
      </w:r>
    </w:p>
    <w:p w14:paraId="527DC47E" w14:textId="77777777" w:rsidR="001F1679" w:rsidRDefault="001F1679" w:rsidP="001F1679">
      <w:pPr>
        <w:spacing w:after="0" w:line="240" w:lineRule="auto"/>
        <w:rPr>
          <w:rFonts w:ascii="Times New Roman" w:hAnsi="Times New Roman" w:cs="Times New Roman"/>
          <w:b/>
          <w:sz w:val="24"/>
          <w:szCs w:val="24"/>
        </w:rPr>
      </w:pPr>
    </w:p>
    <w:p w14:paraId="3DE7E952" w14:textId="77777777" w:rsidR="001F1679" w:rsidRPr="001F1679" w:rsidRDefault="001F1679" w:rsidP="003A1EFD">
      <w:pPr>
        <w:spacing w:line="240" w:lineRule="auto"/>
        <w:ind w:firstLine="426"/>
        <w:rPr>
          <w:rFonts w:ascii="Times New Roman" w:hAnsi="Times New Roman" w:cs="Times New Roman"/>
          <w:b/>
          <w:sz w:val="24"/>
          <w:szCs w:val="24"/>
        </w:rPr>
      </w:pPr>
      <w:r w:rsidRPr="001F1679">
        <w:rPr>
          <w:rFonts w:ascii="Times New Roman" w:hAnsi="Times New Roman" w:cs="Times New Roman"/>
          <w:b/>
          <w:sz w:val="24"/>
          <w:szCs w:val="24"/>
        </w:rPr>
        <w:t>Criteri e modalità di verifica e valutazione (validi anche in sede di esame):</w:t>
      </w:r>
    </w:p>
    <w:p w14:paraId="04EEB693" w14:textId="77777777" w:rsidR="001F1679" w:rsidRPr="0088000F" w:rsidRDefault="001F1679" w:rsidP="003A1EFD">
      <w:pPr>
        <w:autoSpaceDE w:val="0"/>
        <w:spacing w:after="0" w:line="312" w:lineRule="auto"/>
        <w:ind w:firstLine="426"/>
        <w:rPr>
          <w:rFonts w:ascii="Times New Roman" w:hAnsi="Times New Roman" w:cs="Times New Roman"/>
          <w:b/>
          <w:iCs/>
          <w:sz w:val="24"/>
          <w:szCs w:val="24"/>
          <w:u w:val="single"/>
        </w:rPr>
      </w:pPr>
      <w:r w:rsidRPr="0088000F">
        <w:rPr>
          <w:rFonts w:ascii="Times New Roman" w:hAnsi="Times New Roman" w:cs="Times New Roman"/>
          <w:b/>
          <w:iCs/>
          <w:sz w:val="24"/>
          <w:szCs w:val="24"/>
          <w:u w:val="single"/>
        </w:rPr>
        <w:t>Si concordano:</w:t>
      </w:r>
    </w:p>
    <w:p w14:paraId="54DED954" w14:textId="77777777" w:rsidR="001F1679" w:rsidRPr="003A1EFD" w:rsidRDefault="001F1679" w:rsidP="001F1679">
      <w:pPr>
        <w:numPr>
          <w:ilvl w:val="0"/>
          <w:numId w:val="18"/>
        </w:numPr>
        <w:autoSpaceDE w:val="0"/>
        <w:spacing w:after="0" w:line="312" w:lineRule="auto"/>
        <w:rPr>
          <w:rFonts w:ascii="Times New Roman" w:hAnsi="Times New Roman" w:cs="Times New Roman"/>
          <w:iCs/>
          <w:sz w:val="24"/>
          <w:szCs w:val="24"/>
        </w:rPr>
      </w:pPr>
      <w:r w:rsidRPr="003A1EFD">
        <w:rPr>
          <w:rFonts w:ascii="Times New Roman" w:hAnsi="Times New Roman" w:cs="Times New Roman"/>
          <w:iCs/>
          <w:sz w:val="24"/>
          <w:szCs w:val="24"/>
        </w:rPr>
        <w:t>verifiche orali programmate;</w:t>
      </w:r>
    </w:p>
    <w:p w14:paraId="044440A3" w14:textId="77777777" w:rsidR="001F1679" w:rsidRPr="003A1EFD" w:rsidRDefault="001F1679" w:rsidP="001F1679">
      <w:pPr>
        <w:numPr>
          <w:ilvl w:val="0"/>
          <w:numId w:val="18"/>
        </w:numPr>
        <w:autoSpaceDE w:val="0"/>
        <w:spacing w:after="0" w:line="312" w:lineRule="auto"/>
        <w:rPr>
          <w:rFonts w:ascii="Times New Roman" w:hAnsi="Times New Roman" w:cs="Times New Roman"/>
          <w:iCs/>
          <w:sz w:val="24"/>
          <w:szCs w:val="24"/>
        </w:rPr>
      </w:pPr>
      <w:r w:rsidRPr="003A1EFD">
        <w:rPr>
          <w:rFonts w:ascii="Times New Roman" w:hAnsi="Times New Roman" w:cs="Times New Roman"/>
          <w:iCs/>
          <w:sz w:val="24"/>
          <w:szCs w:val="24"/>
        </w:rPr>
        <w:t>facilitazioni nella decodifica della consegna e del testo;</w:t>
      </w:r>
    </w:p>
    <w:p w14:paraId="49706DE1" w14:textId="77777777" w:rsidR="001F1679" w:rsidRPr="003A1EFD" w:rsidRDefault="001F1679" w:rsidP="001F1679">
      <w:pPr>
        <w:numPr>
          <w:ilvl w:val="0"/>
          <w:numId w:val="18"/>
        </w:numPr>
        <w:autoSpaceDE w:val="0"/>
        <w:spacing w:after="0" w:line="312" w:lineRule="auto"/>
        <w:rPr>
          <w:rFonts w:ascii="Times New Roman" w:hAnsi="Times New Roman" w:cs="Times New Roman"/>
          <w:iCs/>
          <w:sz w:val="24"/>
          <w:szCs w:val="24"/>
        </w:rPr>
      </w:pPr>
      <w:r w:rsidRPr="003A1EFD">
        <w:rPr>
          <w:rFonts w:ascii="Times New Roman" w:hAnsi="Times New Roman" w:cs="Times New Roman"/>
          <w:iCs/>
          <w:sz w:val="24"/>
          <w:szCs w:val="24"/>
        </w:rPr>
        <w:t>previsione di tempi più lunghi per l'esecuzione delle prove o riduzione degli item</w:t>
      </w:r>
      <w:r w:rsidR="00074F92" w:rsidRPr="003A1EFD">
        <w:rPr>
          <w:rFonts w:ascii="Times New Roman" w:hAnsi="Times New Roman" w:cs="Times New Roman"/>
          <w:iCs/>
          <w:sz w:val="24"/>
          <w:szCs w:val="24"/>
        </w:rPr>
        <w:t>;</w:t>
      </w:r>
    </w:p>
    <w:p w14:paraId="79342135" w14:textId="77777777" w:rsidR="001F1679" w:rsidRPr="003A1EFD" w:rsidRDefault="001F1679" w:rsidP="001F1679">
      <w:pPr>
        <w:numPr>
          <w:ilvl w:val="0"/>
          <w:numId w:val="18"/>
        </w:numPr>
        <w:autoSpaceDE w:val="0"/>
        <w:spacing w:after="0" w:line="312" w:lineRule="auto"/>
        <w:rPr>
          <w:rFonts w:ascii="Times New Roman" w:hAnsi="Times New Roman" w:cs="Times New Roman"/>
          <w:iCs/>
          <w:sz w:val="24"/>
          <w:szCs w:val="24"/>
        </w:rPr>
      </w:pPr>
      <w:r w:rsidRPr="003A1EFD">
        <w:rPr>
          <w:rFonts w:ascii="Times New Roman" w:hAnsi="Times New Roman" w:cs="Times New Roman"/>
          <w:iCs/>
          <w:sz w:val="24"/>
          <w:szCs w:val="24"/>
        </w:rPr>
        <w:t>compensazione con prove orali di compiti scritti</w:t>
      </w:r>
      <w:r w:rsidR="00074F92" w:rsidRPr="003A1EFD">
        <w:rPr>
          <w:rFonts w:ascii="Times New Roman" w:hAnsi="Times New Roman" w:cs="Times New Roman"/>
          <w:iCs/>
          <w:sz w:val="24"/>
          <w:szCs w:val="24"/>
        </w:rPr>
        <w:t>;</w:t>
      </w:r>
    </w:p>
    <w:p w14:paraId="5FEAF19A" w14:textId="77777777" w:rsidR="001F1679" w:rsidRPr="003A1EFD" w:rsidRDefault="001F1679" w:rsidP="001F1679">
      <w:pPr>
        <w:numPr>
          <w:ilvl w:val="0"/>
          <w:numId w:val="18"/>
        </w:numPr>
        <w:autoSpaceDE w:val="0"/>
        <w:spacing w:after="0" w:line="312" w:lineRule="auto"/>
        <w:rPr>
          <w:rFonts w:ascii="Times New Roman" w:hAnsi="Times New Roman" w:cs="Times New Roman"/>
          <w:iCs/>
          <w:sz w:val="24"/>
          <w:szCs w:val="24"/>
        </w:rPr>
      </w:pPr>
      <w:r w:rsidRPr="003A1EFD">
        <w:rPr>
          <w:rFonts w:ascii="Times New Roman" w:hAnsi="Times New Roman" w:cs="Times New Roman"/>
          <w:iCs/>
          <w:sz w:val="24"/>
          <w:szCs w:val="24"/>
        </w:rPr>
        <w:t>uso di mediatori didattici durante le prove scritte e orali (formulari, mappe mentali, mappe cognitive..)</w:t>
      </w:r>
      <w:r w:rsidR="00074F92" w:rsidRPr="003A1EFD">
        <w:rPr>
          <w:rFonts w:ascii="Times New Roman" w:hAnsi="Times New Roman" w:cs="Times New Roman"/>
          <w:iCs/>
          <w:sz w:val="24"/>
          <w:szCs w:val="24"/>
        </w:rPr>
        <w:t>;</w:t>
      </w:r>
    </w:p>
    <w:p w14:paraId="53438AD1" w14:textId="77777777" w:rsidR="001F1679" w:rsidRPr="003A1EFD" w:rsidRDefault="001F1679" w:rsidP="001F1679">
      <w:pPr>
        <w:numPr>
          <w:ilvl w:val="0"/>
          <w:numId w:val="18"/>
        </w:numPr>
        <w:autoSpaceDE w:val="0"/>
        <w:spacing w:after="0" w:line="312" w:lineRule="auto"/>
        <w:rPr>
          <w:rFonts w:ascii="Times New Roman" w:hAnsi="Times New Roman" w:cs="Times New Roman"/>
          <w:iCs/>
          <w:sz w:val="24"/>
          <w:szCs w:val="24"/>
        </w:rPr>
      </w:pPr>
      <w:r w:rsidRPr="003A1EFD">
        <w:rPr>
          <w:rFonts w:ascii="Times New Roman" w:hAnsi="Times New Roman" w:cs="Times New Roman"/>
          <w:iCs/>
          <w:sz w:val="24"/>
          <w:szCs w:val="24"/>
        </w:rPr>
        <w:t>valutazioni più attente ai contenuti  che alla forma ortografica e/o al calcolo</w:t>
      </w:r>
      <w:r w:rsidR="00074F92" w:rsidRPr="003A1EFD">
        <w:rPr>
          <w:rFonts w:ascii="Times New Roman" w:hAnsi="Times New Roman" w:cs="Times New Roman"/>
          <w:iCs/>
          <w:sz w:val="24"/>
          <w:szCs w:val="24"/>
        </w:rPr>
        <w:t>;</w:t>
      </w:r>
    </w:p>
    <w:p w14:paraId="61316704" w14:textId="77777777" w:rsidR="00074F92" w:rsidRPr="003A1EFD" w:rsidRDefault="001F1679" w:rsidP="00074F92">
      <w:pPr>
        <w:numPr>
          <w:ilvl w:val="0"/>
          <w:numId w:val="18"/>
        </w:numPr>
        <w:autoSpaceDE w:val="0"/>
        <w:spacing w:after="0" w:line="312" w:lineRule="auto"/>
        <w:rPr>
          <w:rFonts w:ascii="Times New Roman" w:hAnsi="Times New Roman" w:cs="Times New Roman"/>
          <w:iCs/>
          <w:sz w:val="24"/>
          <w:szCs w:val="24"/>
        </w:rPr>
      </w:pPr>
      <w:r w:rsidRPr="003A1EFD">
        <w:rPr>
          <w:rFonts w:ascii="Times New Roman" w:hAnsi="Times New Roman" w:cs="Times New Roman"/>
          <w:iCs/>
          <w:sz w:val="24"/>
          <w:szCs w:val="24"/>
        </w:rPr>
        <w:t>eventuali prove informatizzate</w:t>
      </w:r>
      <w:r w:rsidR="00074F92" w:rsidRPr="003A1EFD">
        <w:rPr>
          <w:rFonts w:ascii="Times New Roman" w:hAnsi="Times New Roman" w:cs="Times New Roman"/>
          <w:iCs/>
          <w:sz w:val="24"/>
          <w:szCs w:val="24"/>
        </w:rPr>
        <w:t>;</w:t>
      </w:r>
    </w:p>
    <w:p w14:paraId="3F49DE4B" w14:textId="77777777" w:rsidR="00DF6ECA" w:rsidRPr="003A1EFD" w:rsidRDefault="001F1679" w:rsidP="00074F92">
      <w:pPr>
        <w:numPr>
          <w:ilvl w:val="0"/>
          <w:numId w:val="18"/>
        </w:numPr>
        <w:autoSpaceDE w:val="0"/>
        <w:spacing w:after="0" w:line="312" w:lineRule="auto"/>
        <w:rPr>
          <w:rFonts w:ascii="Times New Roman" w:hAnsi="Times New Roman" w:cs="Times New Roman"/>
          <w:iCs/>
          <w:sz w:val="24"/>
          <w:szCs w:val="24"/>
        </w:rPr>
      </w:pPr>
      <w:r w:rsidRPr="003A1EFD">
        <w:rPr>
          <w:rFonts w:ascii="Times New Roman" w:hAnsi="Times New Roman" w:cs="Times New Roman"/>
          <w:iCs/>
          <w:sz w:val="24"/>
          <w:szCs w:val="24"/>
        </w:rPr>
        <w:t>valutazione dei progressi in itinere</w:t>
      </w:r>
      <w:r w:rsidR="00074F92" w:rsidRPr="003A1EFD">
        <w:rPr>
          <w:rFonts w:ascii="Times New Roman" w:hAnsi="Times New Roman" w:cs="Times New Roman"/>
          <w:iCs/>
          <w:sz w:val="24"/>
          <w:szCs w:val="24"/>
        </w:rPr>
        <w:t>.</w:t>
      </w:r>
    </w:p>
    <w:p w14:paraId="0FE1B4EC" w14:textId="77777777" w:rsidR="00DF6ECA" w:rsidRPr="003D74AE" w:rsidRDefault="00DF6ECA" w:rsidP="003D74AE">
      <w:pPr>
        <w:suppressAutoHyphens/>
        <w:spacing w:after="0" w:line="240" w:lineRule="auto"/>
        <w:rPr>
          <w:rFonts w:ascii="Times New Roman" w:hAnsi="Times New Roman" w:cs="Times New Roman"/>
          <w:b/>
          <w:sz w:val="24"/>
          <w:szCs w:val="24"/>
        </w:rPr>
      </w:pPr>
    </w:p>
    <w:p w14:paraId="60E674C2" w14:textId="77777777" w:rsidR="00CD42AB" w:rsidRPr="00D02FB5" w:rsidRDefault="008A1D8E" w:rsidP="003E6DE9">
      <w:pPr>
        <w:pStyle w:val="Paragrafoelenco"/>
        <w:keepNext/>
        <w:numPr>
          <w:ilvl w:val="0"/>
          <w:numId w:val="2"/>
        </w:numPr>
        <w:ind w:left="567" w:hanging="425"/>
        <w:rPr>
          <w:rFonts w:ascii="Times New Roman" w:hAnsi="Times New Roman" w:cs="Times New Roman"/>
          <w:b/>
          <w:sz w:val="24"/>
          <w:szCs w:val="24"/>
        </w:rPr>
      </w:pPr>
      <w:r>
        <w:rPr>
          <w:rFonts w:ascii="Times New Roman" w:hAnsi="Times New Roman" w:cs="Times New Roman"/>
          <w:b/>
          <w:sz w:val="24"/>
          <w:szCs w:val="24"/>
        </w:rPr>
        <w:t xml:space="preserve">INTERVENTI EDUCATIVI E DIDATTICI </w:t>
      </w:r>
      <w:r w:rsidRPr="008A1D8E">
        <w:rPr>
          <w:rFonts w:ascii="Times New Roman" w:hAnsi="Times New Roman" w:cs="Times New Roman"/>
          <w:i/>
          <w:sz w:val="20"/>
          <w:szCs w:val="20"/>
        </w:rPr>
        <w:t>(Strategie di personalizzazione/individualizzazione)</w:t>
      </w:r>
    </w:p>
    <w:p w14:paraId="041A2B12" w14:textId="77777777" w:rsidR="008A1D8E" w:rsidRDefault="008A1D8E" w:rsidP="008A1D8E">
      <w:pPr>
        <w:spacing w:after="0" w:line="312" w:lineRule="auto"/>
        <w:jc w:val="both"/>
        <w:rPr>
          <w:rFonts w:ascii="Times New Roman" w:hAnsi="Times New Roman" w:cs="Times New Roman"/>
          <w:iCs/>
        </w:rPr>
      </w:pPr>
      <w:r w:rsidRPr="00C445C3">
        <w:rPr>
          <w:rFonts w:ascii="Times New Roman" w:hAnsi="Times New Roman" w:cs="Times New Roman"/>
          <w:bCs/>
          <w:i/>
        </w:rPr>
        <w:t>In base alla programmazione di classe ogni docente disc</w:t>
      </w:r>
      <w:r>
        <w:rPr>
          <w:rFonts w:ascii="Times New Roman" w:hAnsi="Times New Roman" w:cs="Times New Roman"/>
          <w:bCs/>
          <w:i/>
        </w:rPr>
        <w:t xml:space="preserve">iplinare specifica di seguito, </w:t>
      </w:r>
      <w:r w:rsidRPr="00C445C3">
        <w:rPr>
          <w:rFonts w:ascii="Times New Roman" w:hAnsi="Times New Roman" w:cs="Times New Roman"/>
          <w:bCs/>
          <w:i/>
        </w:rPr>
        <w:t>fac</w:t>
      </w:r>
      <w:r w:rsidR="00B150E5">
        <w:rPr>
          <w:rFonts w:ascii="Times New Roman" w:hAnsi="Times New Roman" w:cs="Times New Roman"/>
          <w:bCs/>
          <w:i/>
        </w:rPr>
        <w:t>endo riferimento alle tabelle A e</w:t>
      </w:r>
      <w:r>
        <w:rPr>
          <w:rFonts w:ascii="Times New Roman" w:hAnsi="Times New Roman" w:cs="Times New Roman"/>
          <w:bCs/>
          <w:i/>
        </w:rPr>
        <w:t xml:space="preserve"> </w:t>
      </w:r>
      <w:r w:rsidRPr="00C445C3">
        <w:rPr>
          <w:rFonts w:ascii="Times New Roman" w:hAnsi="Times New Roman" w:cs="Times New Roman"/>
          <w:bCs/>
          <w:i/>
        </w:rPr>
        <w:t>B le misure dispensative, gli strumenti c</w:t>
      </w:r>
      <w:r w:rsidR="00B150E5">
        <w:rPr>
          <w:rFonts w:ascii="Times New Roman" w:hAnsi="Times New Roman" w:cs="Times New Roman"/>
          <w:bCs/>
          <w:i/>
        </w:rPr>
        <w:t xml:space="preserve">ompensativi </w:t>
      </w:r>
      <w:r w:rsidRPr="00C445C3">
        <w:rPr>
          <w:rFonts w:ascii="Times New Roman" w:hAnsi="Times New Roman" w:cs="Times New Roman"/>
          <w:bCs/>
          <w:i/>
        </w:rPr>
        <w:t>adottati per l’anno scolastico in corso</w:t>
      </w:r>
      <w:r w:rsidR="00B150E5">
        <w:rPr>
          <w:rFonts w:ascii="Times New Roman" w:hAnsi="Times New Roman" w:cs="Times New Roman"/>
          <w:bCs/>
          <w:i/>
        </w:rPr>
        <w:t>.</w:t>
      </w:r>
    </w:p>
    <w:p w14:paraId="7AF2F6ED" w14:textId="77777777" w:rsidR="008A1D8E" w:rsidRDefault="008A1D8E">
      <w:pPr>
        <w:rPr>
          <w:rFonts w:ascii="Times New Roman" w:hAnsi="Times New Roman" w:cs="Times New Roman"/>
        </w:rPr>
      </w:pPr>
    </w:p>
    <w:p w14:paraId="55F7D470" w14:textId="77777777" w:rsidR="008A1D8E" w:rsidRDefault="008A1D8E">
      <w:pPr>
        <w:rPr>
          <w:rFonts w:ascii="Times New Roman" w:hAnsi="Times New Roman" w:cs="Times New Roman"/>
        </w:rPr>
      </w:pPr>
      <w:r>
        <w:rPr>
          <w:rFonts w:ascii="Times New Roman" w:hAnsi="Times New Roman" w:cs="Times New Roman"/>
        </w:rPr>
        <w:br w:type="page"/>
      </w:r>
    </w:p>
    <w:tbl>
      <w:tblPr>
        <w:tblStyle w:val="Grigliatabella"/>
        <w:tblW w:w="0" w:type="auto"/>
        <w:tblLook w:val="04A0" w:firstRow="1" w:lastRow="0" w:firstColumn="1" w:lastColumn="0" w:noHBand="0" w:noVBand="1"/>
      </w:tblPr>
      <w:tblGrid>
        <w:gridCol w:w="3253"/>
        <w:gridCol w:w="3184"/>
        <w:gridCol w:w="3191"/>
      </w:tblGrid>
      <w:tr w:rsidR="008A1D8E" w14:paraId="7F1E4E4C" w14:textId="77777777" w:rsidTr="00B150E5">
        <w:trPr>
          <w:trHeight w:val="454"/>
        </w:trPr>
        <w:tc>
          <w:tcPr>
            <w:tcW w:w="9778" w:type="dxa"/>
            <w:gridSpan w:val="3"/>
            <w:shd w:val="clear" w:color="auto" w:fill="BFBFBF" w:themeFill="background1" w:themeFillShade="BF"/>
            <w:vAlign w:val="center"/>
          </w:tcPr>
          <w:p w14:paraId="1F9DADB9" w14:textId="77777777" w:rsidR="008A1D8E" w:rsidRPr="00B150E5" w:rsidRDefault="008A1D8E" w:rsidP="00B150E5">
            <w:pPr>
              <w:jc w:val="center"/>
              <w:rPr>
                <w:rFonts w:ascii="Times New Roman" w:hAnsi="Times New Roman" w:cs="Times New Roman"/>
                <w:b/>
                <w:sz w:val="26"/>
                <w:szCs w:val="26"/>
              </w:rPr>
            </w:pPr>
            <w:r w:rsidRPr="00B150E5">
              <w:rPr>
                <w:rFonts w:ascii="Times New Roman" w:hAnsi="Times New Roman" w:cs="Times New Roman"/>
                <w:b/>
                <w:sz w:val="26"/>
                <w:szCs w:val="26"/>
              </w:rPr>
              <w:lastRenderedPageBreak/>
              <w:t>TABELLA DELLE MISURE DISPENSATIVE E STRUMENTI DISPENSATIVI</w:t>
            </w:r>
          </w:p>
        </w:tc>
      </w:tr>
      <w:tr w:rsidR="008A1D8E" w14:paraId="27442F9E" w14:textId="77777777" w:rsidTr="00B150E5">
        <w:trPr>
          <w:trHeight w:val="340"/>
        </w:trPr>
        <w:tc>
          <w:tcPr>
            <w:tcW w:w="3259" w:type="dxa"/>
            <w:vAlign w:val="center"/>
          </w:tcPr>
          <w:p w14:paraId="48AEAD60" w14:textId="77777777" w:rsidR="00B150E5" w:rsidRDefault="00B150E5" w:rsidP="00B150E5">
            <w:pPr>
              <w:jc w:val="center"/>
              <w:rPr>
                <w:rFonts w:ascii="Times New Roman" w:hAnsi="Times New Roman" w:cs="Times New Roman"/>
                <w:b/>
              </w:rPr>
            </w:pPr>
            <w:r>
              <w:rPr>
                <w:rFonts w:ascii="Times New Roman" w:hAnsi="Times New Roman" w:cs="Times New Roman"/>
                <w:b/>
              </w:rPr>
              <w:t>DISCIPLINA</w:t>
            </w:r>
          </w:p>
          <w:p w14:paraId="703E07C6" w14:textId="77777777" w:rsidR="008A1D8E" w:rsidRPr="00B150E5" w:rsidRDefault="00B150E5" w:rsidP="00B150E5">
            <w:pPr>
              <w:jc w:val="center"/>
              <w:rPr>
                <w:rFonts w:ascii="Times New Roman" w:hAnsi="Times New Roman" w:cs="Times New Roman"/>
                <w:b/>
              </w:rPr>
            </w:pPr>
            <w:r w:rsidRPr="00B150E5">
              <w:rPr>
                <w:rFonts w:ascii="Times New Roman" w:hAnsi="Times New Roman" w:cs="Times New Roman"/>
                <w:b/>
              </w:rPr>
              <w:t>CURRICOLARE</w:t>
            </w:r>
          </w:p>
        </w:tc>
        <w:tc>
          <w:tcPr>
            <w:tcW w:w="3259" w:type="dxa"/>
            <w:vAlign w:val="center"/>
          </w:tcPr>
          <w:p w14:paraId="16BD3736" w14:textId="77777777" w:rsidR="00B150E5" w:rsidRDefault="00B150E5" w:rsidP="00B150E5">
            <w:pPr>
              <w:jc w:val="center"/>
              <w:rPr>
                <w:rFonts w:ascii="Times New Roman" w:hAnsi="Times New Roman" w:cs="Times New Roman"/>
                <w:b/>
              </w:rPr>
            </w:pPr>
            <w:r>
              <w:rPr>
                <w:rFonts w:ascii="Times New Roman" w:hAnsi="Times New Roman" w:cs="Times New Roman"/>
                <w:b/>
              </w:rPr>
              <w:t>MISURE</w:t>
            </w:r>
          </w:p>
          <w:p w14:paraId="73FBC4E4" w14:textId="77777777" w:rsidR="008A1D8E" w:rsidRPr="00B150E5" w:rsidRDefault="00B150E5" w:rsidP="00B150E5">
            <w:pPr>
              <w:jc w:val="center"/>
              <w:rPr>
                <w:rFonts w:ascii="Times New Roman" w:hAnsi="Times New Roman" w:cs="Times New Roman"/>
                <w:b/>
              </w:rPr>
            </w:pPr>
            <w:r w:rsidRPr="00B150E5">
              <w:rPr>
                <w:rFonts w:ascii="Times New Roman" w:hAnsi="Times New Roman" w:cs="Times New Roman"/>
                <w:b/>
              </w:rPr>
              <w:t>DISPENSATIVE</w:t>
            </w:r>
          </w:p>
        </w:tc>
        <w:tc>
          <w:tcPr>
            <w:tcW w:w="3260" w:type="dxa"/>
            <w:vAlign w:val="center"/>
          </w:tcPr>
          <w:p w14:paraId="1CBD5A76" w14:textId="77777777" w:rsidR="008A1D8E" w:rsidRPr="00B150E5" w:rsidRDefault="00B150E5" w:rsidP="00B150E5">
            <w:pPr>
              <w:jc w:val="center"/>
              <w:rPr>
                <w:rFonts w:ascii="Times New Roman" w:hAnsi="Times New Roman" w:cs="Times New Roman"/>
                <w:b/>
              </w:rPr>
            </w:pPr>
            <w:r w:rsidRPr="00B150E5">
              <w:rPr>
                <w:rFonts w:ascii="Times New Roman" w:hAnsi="Times New Roman" w:cs="Times New Roman"/>
                <w:b/>
              </w:rPr>
              <w:t>STRUMENTI COMPENSATIVI</w:t>
            </w:r>
          </w:p>
        </w:tc>
      </w:tr>
      <w:tr w:rsidR="008A1D8E" w14:paraId="26613AFA" w14:textId="77777777" w:rsidTr="00B150E5">
        <w:trPr>
          <w:trHeight w:val="1701"/>
        </w:trPr>
        <w:tc>
          <w:tcPr>
            <w:tcW w:w="3259" w:type="dxa"/>
          </w:tcPr>
          <w:p w14:paraId="7DE39690" w14:textId="77777777" w:rsidR="008A1D8E" w:rsidRDefault="00B150E5">
            <w:pPr>
              <w:rPr>
                <w:rFonts w:ascii="Times New Roman" w:hAnsi="Times New Roman" w:cs="Times New Roman"/>
                <w:sz w:val="24"/>
                <w:szCs w:val="24"/>
              </w:rPr>
            </w:pPr>
            <w:r w:rsidRPr="00B150E5">
              <w:rPr>
                <w:rFonts w:ascii="Times New Roman" w:hAnsi="Times New Roman" w:cs="Times New Roman"/>
                <w:sz w:val="24"/>
                <w:szCs w:val="24"/>
              </w:rPr>
              <w:t>ITALIANO</w:t>
            </w:r>
          </w:p>
          <w:p w14:paraId="1F140E2C" w14:textId="77777777" w:rsidR="0088000F" w:rsidRDefault="0088000F">
            <w:pPr>
              <w:rPr>
                <w:rFonts w:ascii="Times New Roman" w:hAnsi="Times New Roman" w:cs="Times New Roman"/>
                <w:sz w:val="24"/>
                <w:szCs w:val="24"/>
              </w:rPr>
            </w:pPr>
          </w:p>
          <w:p w14:paraId="5F706B33" w14:textId="77777777" w:rsidR="0088000F" w:rsidRDefault="0088000F">
            <w:pPr>
              <w:rPr>
                <w:rFonts w:ascii="Times New Roman" w:hAnsi="Times New Roman" w:cs="Times New Roman"/>
                <w:sz w:val="24"/>
                <w:szCs w:val="24"/>
              </w:rPr>
            </w:pPr>
            <w:r>
              <w:rPr>
                <w:rFonts w:ascii="Times New Roman" w:hAnsi="Times New Roman" w:cs="Times New Roman"/>
                <w:sz w:val="24"/>
                <w:szCs w:val="24"/>
              </w:rPr>
              <w:t>Firma docente</w:t>
            </w:r>
          </w:p>
          <w:p w14:paraId="76CD6CB9" w14:textId="77777777" w:rsidR="0088000F" w:rsidRDefault="0088000F">
            <w:pPr>
              <w:rPr>
                <w:rFonts w:ascii="Times New Roman" w:hAnsi="Times New Roman" w:cs="Times New Roman"/>
                <w:sz w:val="24"/>
                <w:szCs w:val="24"/>
              </w:rPr>
            </w:pPr>
          </w:p>
          <w:p w14:paraId="41D0F64F" w14:textId="77777777" w:rsidR="0088000F" w:rsidRPr="00B150E5" w:rsidRDefault="0088000F">
            <w:pPr>
              <w:rPr>
                <w:rFonts w:ascii="Times New Roman" w:hAnsi="Times New Roman" w:cs="Times New Roman"/>
                <w:sz w:val="24"/>
                <w:szCs w:val="24"/>
              </w:rPr>
            </w:pPr>
            <w:r>
              <w:rPr>
                <w:rFonts w:ascii="Times New Roman" w:hAnsi="Times New Roman" w:cs="Times New Roman"/>
                <w:sz w:val="24"/>
                <w:szCs w:val="24"/>
              </w:rPr>
              <w:t>……………………………….</w:t>
            </w:r>
          </w:p>
        </w:tc>
        <w:tc>
          <w:tcPr>
            <w:tcW w:w="3259" w:type="dxa"/>
          </w:tcPr>
          <w:p w14:paraId="08860D58" w14:textId="77777777" w:rsidR="008A1D8E" w:rsidRDefault="008A1D8E">
            <w:pPr>
              <w:rPr>
                <w:rFonts w:ascii="Times New Roman" w:hAnsi="Times New Roman" w:cs="Times New Roman"/>
              </w:rPr>
            </w:pPr>
          </w:p>
        </w:tc>
        <w:tc>
          <w:tcPr>
            <w:tcW w:w="3260" w:type="dxa"/>
          </w:tcPr>
          <w:p w14:paraId="19BA97E0" w14:textId="77777777" w:rsidR="008A1D8E" w:rsidRDefault="008A1D8E">
            <w:pPr>
              <w:rPr>
                <w:rFonts w:ascii="Times New Roman" w:hAnsi="Times New Roman" w:cs="Times New Roman"/>
              </w:rPr>
            </w:pPr>
          </w:p>
        </w:tc>
      </w:tr>
      <w:tr w:rsidR="008A1D8E" w14:paraId="388CF23F" w14:textId="77777777" w:rsidTr="00B150E5">
        <w:trPr>
          <w:trHeight w:val="1701"/>
        </w:trPr>
        <w:tc>
          <w:tcPr>
            <w:tcW w:w="3259" w:type="dxa"/>
          </w:tcPr>
          <w:p w14:paraId="7B20510C" w14:textId="77777777" w:rsidR="008A1D8E" w:rsidRDefault="00B150E5">
            <w:pPr>
              <w:rPr>
                <w:rFonts w:ascii="Times New Roman" w:hAnsi="Times New Roman" w:cs="Times New Roman"/>
                <w:sz w:val="24"/>
                <w:szCs w:val="24"/>
              </w:rPr>
            </w:pPr>
            <w:r w:rsidRPr="00B150E5">
              <w:rPr>
                <w:rFonts w:ascii="Times New Roman" w:hAnsi="Times New Roman" w:cs="Times New Roman"/>
                <w:sz w:val="24"/>
                <w:szCs w:val="24"/>
              </w:rPr>
              <w:t>LATINO</w:t>
            </w:r>
          </w:p>
          <w:p w14:paraId="21D23D76" w14:textId="77777777" w:rsidR="0088000F" w:rsidRDefault="0088000F">
            <w:pPr>
              <w:rPr>
                <w:rFonts w:ascii="Times New Roman" w:hAnsi="Times New Roman" w:cs="Times New Roman"/>
                <w:sz w:val="24"/>
                <w:szCs w:val="24"/>
              </w:rPr>
            </w:pPr>
          </w:p>
          <w:p w14:paraId="198C9456" w14:textId="77777777" w:rsidR="0088000F" w:rsidRDefault="0088000F" w:rsidP="0088000F">
            <w:pPr>
              <w:rPr>
                <w:rFonts w:ascii="Times New Roman" w:hAnsi="Times New Roman" w:cs="Times New Roman"/>
                <w:sz w:val="24"/>
                <w:szCs w:val="24"/>
              </w:rPr>
            </w:pPr>
            <w:r>
              <w:rPr>
                <w:rFonts w:ascii="Times New Roman" w:hAnsi="Times New Roman" w:cs="Times New Roman"/>
                <w:sz w:val="24"/>
                <w:szCs w:val="24"/>
              </w:rPr>
              <w:t>Firma docente</w:t>
            </w:r>
          </w:p>
          <w:p w14:paraId="4123711F" w14:textId="77777777" w:rsidR="0088000F" w:rsidRDefault="0088000F" w:rsidP="0088000F">
            <w:pPr>
              <w:rPr>
                <w:rFonts w:ascii="Times New Roman" w:hAnsi="Times New Roman" w:cs="Times New Roman"/>
                <w:sz w:val="24"/>
                <w:szCs w:val="24"/>
              </w:rPr>
            </w:pPr>
          </w:p>
          <w:p w14:paraId="07B78FDA" w14:textId="77777777" w:rsidR="0088000F" w:rsidRPr="00B150E5" w:rsidRDefault="0088000F" w:rsidP="0088000F">
            <w:pPr>
              <w:rPr>
                <w:rFonts w:ascii="Times New Roman" w:hAnsi="Times New Roman" w:cs="Times New Roman"/>
                <w:sz w:val="24"/>
                <w:szCs w:val="24"/>
              </w:rPr>
            </w:pPr>
            <w:r>
              <w:rPr>
                <w:rFonts w:ascii="Times New Roman" w:hAnsi="Times New Roman" w:cs="Times New Roman"/>
                <w:sz w:val="24"/>
                <w:szCs w:val="24"/>
              </w:rPr>
              <w:t>……………………………….</w:t>
            </w:r>
          </w:p>
        </w:tc>
        <w:tc>
          <w:tcPr>
            <w:tcW w:w="3259" w:type="dxa"/>
          </w:tcPr>
          <w:p w14:paraId="28164CA7" w14:textId="77777777" w:rsidR="008A1D8E" w:rsidRDefault="008A1D8E">
            <w:pPr>
              <w:rPr>
                <w:rFonts w:ascii="Times New Roman" w:hAnsi="Times New Roman" w:cs="Times New Roman"/>
              </w:rPr>
            </w:pPr>
          </w:p>
        </w:tc>
        <w:tc>
          <w:tcPr>
            <w:tcW w:w="3260" w:type="dxa"/>
          </w:tcPr>
          <w:p w14:paraId="7A876DD1" w14:textId="77777777" w:rsidR="008A1D8E" w:rsidRDefault="008A1D8E">
            <w:pPr>
              <w:rPr>
                <w:rFonts w:ascii="Times New Roman" w:hAnsi="Times New Roman" w:cs="Times New Roman"/>
              </w:rPr>
            </w:pPr>
          </w:p>
        </w:tc>
      </w:tr>
      <w:tr w:rsidR="008A1D8E" w14:paraId="43201CD1" w14:textId="77777777" w:rsidTr="00B150E5">
        <w:trPr>
          <w:trHeight w:val="1701"/>
        </w:trPr>
        <w:tc>
          <w:tcPr>
            <w:tcW w:w="3259" w:type="dxa"/>
          </w:tcPr>
          <w:p w14:paraId="12363687" w14:textId="77777777" w:rsidR="008A1D8E" w:rsidRDefault="00B150E5">
            <w:pPr>
              <w:rPr>
                <w:rFonts w:ascii="Times New Roman" w:hAnsi="Times New Roman" w:cs="Times New Roman"/>
                <w:sz w:val="24"/>
                <w:szCs w:val="24"/>
              </w:rPr>
            </w:pPr>
            <w:r>
              <w:rPr>
                <w:rFonts w:ascii="Times New Roman" w:hAnsi="Times New Roman" w:cs="Times New Roman"/>
                <w:sz w:val="24"/>
                <w:szCs w:val="24"/>
              </w:rPr>
              <w:t>GEOSTORIA</w:t>
            </w:r>
          </w:p>
          <w:p w14:paraId="44D69223" w14:textId="77777777" w:rsidR="0088000F" w:rsidRDefault="0088000F">
            <w:pPr>
              <w:rPr>
                <w:rFonts w:ascii="Times New Roman" w:hAnsi="Times New Roman" w:cs="Times New Roman"/>
                <w:sz w:val="24"/>
                <w:szCs w:val="24"/>
              </w:rPr>
            </w:pPr>
          </w:p>
          <w:p w14:paraId="76B13249" w14:textId="77777777" w:rsidR="0088000F" w:rsidRDefault="0088000F" w:rsidP="0088000F">
            <w:pPr>
              <w:rPr>
                <w:rFonts w:ascii="Times New Roman" w:hAnsi="Times New Roman" w:cs="Times New Roman"/>
                <w:sz w:val="24"/>
                <w:szCs w:val="24"/>
              </w:rPr>
            </w:pPr>
            <w:r>
              <w:rPr>
                <w:rFonts w:ascii="Times New Roman" w:hAnsi="Times New Roman" w:cs="Times New Roman"/>
                <w:sz w:val="24"/>
                <w:szCs w:val="24"/>
              </w:rPr>
              <w:t>Firma docente</w:t>
            </w:r>
          </w:p>
          <w:p w14:paraId="06E3181A" w14:textId="77777777" w:rsidR="0088000F" w:rsidRDefault="0088000F" w:rsidP="0088000F">
            <w:pPr>
              <w:rPr>
                <w:rFonts w:ascii="Times New Roman" w:hAnsi="Times New Roman" w:cs="Times New Roman"/>
                <w:sz w:val="24"/>
                <w:szCs w:val="24"/>
              </w:rPr>
            </w:pPr>
          </w:p>
          <w:p w14:paraId="51206168" w14:textId="77777777" w:rsidR="0088000F" w:rsidRPr="00B150E5" w:rsidRDefault="0088000F" w:rsidP="0088000F">
            <w:pPr>
              <w:rPr>
                <w:rFonts w:ascii="Times New Roman" w:hAnsi="Times New Roman" w:cs="Times New Roman"/>
                <w:sz w:val="24"/>
                <w:szCs w:val="24"/>
              </w:rPr>
            </w:pPr>
            <w:r>
              <w:rPr>
                <w:rFonts w:ascii="Times New Roman" w:hAnsi="Times New Roman" w:cs="Times New Roman"/>
                <w:sz w:val="24"/>
                <w:szCs w:val="24"/>
              </w:rPr>
              <w:t>……………………………….</w:t>
            </w:r>
          </w:p>
        </w:tc>
        <w:tc>
          <w:tcPr>
            <w:tcW w:w="3259" w:type="dxa"/>
          </w:tcPr>
          <w:p w14:paraId="6245A2F4" w14:textId="77777777" w:rsidR="008A1D8E" w:rsidRDefault="008A1D8E">
            <w:pPr>
              <w:rPr>
                <w:rFonts w:ascii="Times New Roman" w:hAnsi="Times New Roman" w:cs="Times New Roman"/>
              </w:rPr>
            </w:pPr>
          </w:p>
        </w:tc>
        <w:tc>
          <w:tcPr>
            <w:tcW w:w="3260" w:type="dxa"/>
          </w:tcPr>
          <w:p w14:paraId="2489521E" w14:textId="77777777" w:rsidR="008A1D8E" w:rsidRDefault="008A1D8E">
            <w:pPr>
              <w:rPr>
                <w:rFonts w:ascii="Times New Roman" w:hAnsi="Times New Roman" w:cs="Times New Roman"/>
              </w:rPr>
            </w:pPr>
          </w:p>
        </w:tc>
      </w:tr>
      <w:tr w:rsidR="00B150E5" w14:paraId="349A2B43" w14:textId="77777777" w:rsidTr="00B150E5">
        <w:trPr>
          <w:trHeight w:val="1701"/>
        </w:trPr>
        <w:tc>
          <w:tcPr>
            <w:tcW w:w="3259" w:type="dxa"/>
          </w:tcPr>
          <w:p w14:paraId="41FE688D" w14:textId="77777777" w:rsidR="00B150E5" w:rsidRDefault="00B150E5">
            <w:pPr>
              <w:rPr>
                <w:rFonts w:ascii="Times New Roman" w:hAnsi="Times New Roman" w:cs="Times New Roman"/>
                <w:sz w:val="24"/>
                <w:szCs w:val="24"/>
              </w:rPr>
            </w:pPr>
            <w:r>
              <w:rPr>
                <w:rFonts w:ascii="Times New Roman" w:hAnsi="Times New Roman" w:cs="Times New Roman"/>
                <w:sz w:val="24"/>
                <w:szCs w:val="24"/>
              </w:rPr>
              <w:t>MATEMATICA</w:t>
            </w:r>
          </w:p>
          <w:p w14:paraId="57FDAEE8" w14:textId="77777777" w:rsidR="0088000F" w:rsidRDefault="0088000F">
            <w:pPr>
              <w:rPr>
                <w:rFonts w:ascii="Times New Roman" w:hAnsi="Times New Roman" w:cs="Times New Roman"/>
                <w:sz w:val="24"/>
                <w:szCs w:val="24"/>
              </w:rPr>
            </w:pPr>
          </w:p>
          <w:p w14:paraId="3A2BD146" w14:textId="77777777" w:rsidR="0088000F" w:rsidRDefault="0088000F" w:rsidP="0088000F">
            <w:pPr>
              <w:rPr>
                <w:rFonts w:ascii="Times New Roman" w:hAnsi="Times New Roman" w:cs="Times New Roman"/>
                <w:sz w:val="24"/>
                <w:szCs w:val="24"/>
              </w:rPr>
            </w:pPr>
            <w:r>
              <w:rPr>
                <w:rFonts w:ascii="Times New Roman" w:hAnsi="Times New Roman" w:cs="Times New Roman"/>
                <w:sz w:val="24"/>
                <w:szCs w:val="24"/>
              </w:rPr>
              <w:t>Firma docente</w:t>
            </w:r>
          </w:p>
          <w:p w14:paraId="3E083FD9" w14:textId="77777777" w:rsidR="0088000F" w:rsidRDefault="0088000F" w:rsidP="0088000F">
            <w:pPr>
              <w:rPr>
                <w:rFonts w:ascii="Times New Roman" w:hAnsi="Times New Roman" w:cs="Times New Roman"/>
                <w:sz w:val="24"/>
                <w:szCs w:val="24"/>
              </w:rPr>
            </w:pPr>
          </w:p>
          <w:p w14:paraId="5D86445E" w14:textId="77777777" w:rsidR="0088000F" w:rsidRDefault="0088000F" w:rsidP="0088000F">
            <w:pPr>
              <w:rPr>
                <w:rFonts w:ascii="Times New Roman" w:hAnsi="Times New Roman" w:cs="Times New Roman"/>
                <w:sz w:val="24"/>
                <w:szCs w:val="24"/>
              </w:rPr>
            </w:pPr>
            <w:r>
              <w:rPr>
                <w:rFonts w:ascii="Times New Roman" w:hAnsi="Times New Roman" w:cs="Times New Roman"/>
                <w:sz w:val="24"/>
                <w:szCs w:val="24"/>
              </w:rPr>
              <w:t>……………………………….</w:t>
            </w:r>
          </w:p>
        </w:tc>
        <w:tc>
          <w:tcPr>
            <w:tcW w:w="3259" w:type="dxa"/>
          </w:tcPr>
          <w:p w14:paraId="02F9B081" w14:textId="77777777" w:rsidR="00B150E5" w:rsidRDefault="00B150E5">
            <w:pPr>
              <w:rPr>
                <w:rFonts w:ascii="Times New Roman" w:hAnsi="Times New Roman" w:cs="Times New Roman"/>
              </w:rPr>
            </w:pPr>
          </w:p>
        </w:tc>
        <w:tc>
          <w:tcPr>
            <w:tcW w:w="3260" w:type="dxa"/>
          </w:tcPr>
          <w:p w14:paraId="3FF4FCFC" w14:textId="77777777" w:rsidR="00B150E5" w:rsidRDefault="00B150E5">
            <w:pPr>
              <w:rPr>
                <w:rFonts w:ascii="Times New Roman" w:hAnsi="Times New Roman" w:cs="Times New Roman"/>
              </w:rPr>
            </w:pPr>
          </w:p>
        </w:tc>
      </w:tr>
      <w:tr w:rsidR="00B150E5" w14:paraId="5B342406" w14:textId="77777777" w:rsidTr="00B150E5">
        <w:trPr>
          <w:trHeight w:val="1701"/>
        </w:trPr>
        <w:tc>
          <w:tcPr>
            <w:tcW w:w="3259" w:type="dxa"/>
          </w:tcPr>
          <w:p w14:paraId="197A8069" w14:textId="77777777" w:rsidR="00B150E5" w:rsidRDefault="00B150E5">
            <w:pPr>
              <w:rPr>
                <w:rFonts w:ascii="Times New Roman" w:hAnsi="Times New Roman" w:cs="Times New Roman"/>
                <w:sz w:val="24"/>
                <w:szCs w:val="24"/>
              </w:rPr>
            </w:pPr>
            <w:r>
              <w:rPr>
                <w:rFonts w:ascii="Times New Roman" w:hAnsi="Times New Roman" w:cs="Times New Roman"/>
                <w:sz w:val="24"/>
                <w:szCs w:val="24"/>
              </w:rPr>
              <w:t>FISICA</w:t>
            </w:r>
          </w:p>
          <w:p w14:paraId="0B9CF22C" w14:textId="77777777" w:rsidR="0088000F" w:rsidRDefault="0088000F">
            <w:pPr>
              <w:rPr>
                <w:rFonts w:ascii="Times New Roman" w:hAnsi="Times New Roman" w:cs="Times New Roman"/>
                <w:sz w:val="24"/>
                <w:szCs w:val="24"/>
              </w:rPr>
            </w:pPr>
          </w:p>
          <w:p w14:paraId="1F03340A" w14:textId="77777777" w:rsidR="0088000F" w:rsidRDefault="0088000F" w:rsidP="0088000F">
            <w:pPr>
              <w:rPr>
                <w:rFonts w:ascii="Times New Roman" w:hAnsi="Times New Roman" w:cs="Times New Roman"/>
                <w:sz w:val="24"/>
                <w:szCs w:val="24"/>
              </w:rPr>
            </w:pPr>
            <w:r>
              <w:rPr>
                <w:rFonts w:ascii="Times New Roman" w:hAnsi="Times New Roman" w:cs="Times New Roman"/>
                <w:sz w:val="24"/>
                <w:szCs w:val="24"/>
              </w:rPr>
              <w:t>Firma docente</w:t>
            </w:r>
          </w:p>
          <w:p w14:paraId="58F023FF" w14:textId="77777777" w:rsidR="0088000F" w:rsidRDefault="0088000F" w:rsidP="0088000F">
            <w:pPr>
              <w:rPr>
                <w:rFonts w:ascii="Times New Roman" w:hAnsi="Times New Roman" w:cs="Times New Roman"/>
                <w:sz w:val="24"/>
                <w:szCs w:val="24"/>
              </w:rPr>
            </w:pPr>
          </w:p>
          <w:p w14:paraId="0FA1C89A" w14:textId="77777777" w:rsidR="0088000F" w:rsidRDefault="0088000F" w:rsidP="0088000F">
            <w:pPr>
              <w:rPr>
                <w:rFonts w:ascii="Times New Roman" w:hAnsi="Times New Roman" w:cs="Times New Roman"/>
                <w:sz w:val="24"/>
                <w:szCs w:val="24"/>
              </w:rPr>
            </w:pPr>
            <w:r>
              <w:rPr>
                <w:rFonts w:ascii="Times New Roman" w:hAnsi="Times New Roman" w:cs="Times New Roman"/>
                <w:sz w:val="24"/>
                <w:szCs w:val="24"/>
              </w:rPr>
              <w:t>……………………………….</w:t>
            </w:r>
          </w:p>
        </w:tc>
        <w:tc>
          <w:tcPr>
            <w:tcW w:w="3259" w:type="dxa"/>
          </w:tcPr>
          <w:p w14:paraId="4C99830D" w14:textId="77777777" w:rsidR="00B150E5" w:rsidRDefault="00B150E5">
            <w:pPr>
              <w:rPr>
                <w:rFonts w:ascii="Times New Roman" w:hAnsi="Times New Roman" w:cs="Times New Roman"/>
              </w:rPr>
            </w:pPr>
          </w:p>
        </w:tc>
        <w:tc>
          <w:tcPr>
            <w:tcW w:w="3260" w:type="dxa"/>
          </w:tcPr>
          <w:p w14:paraId="38457206" w14:textId="77777777" w:rsidR="00B150E5" w:rsidRDefault="00B150E5">
            <w:pPr>
              <w:rPr>
                <w:rFonts w:ascii="Times New Roman" w:hAnsi="Times New Roman" w:cs="Times New Roman"/>
              </w:rPr>
            </w:pPr>
          </w:p>
        </w:tc>
      </w:tr>
      <w:tr w:rsidR="00B150E5" w14:paraId="52B6488A" w14:textId="77777777" w:rsidTr="00B150E5">
        <w:trPr>
          <w:trHeight w:val="1701"/>
        </w:trPr>
        <w:tc>
          <w:tcPr>
            <w:tcW w:w="3259" w:type="dxa"/>
          </w:tcPr>
          <w:p w14:paraId="7A56DDD5" w14:textId="77777777" w:rsidR="00B150E5" w:rsidRDefault="00F7282A">
            <w:pPr>
              <w:rPr>
                <w:rFonts w:ascii="Times New Roman" w:hAnsi="Times New Roman" w:cs="Times New Roman"/>
                <w:sz w:val="24"/>
                <w:szCs w:val="24"/>
              </w:rPr>
            </w:pPr>
            <w:r>
              <w:rPr>
                <w:rFonts w:ascii="Times New Roman" w:hAnsi="Times New Roman" w:cs="Times New Roman"/>
                <w:sz w:val="24"/>
                <w:szCs w:val="24"/>
              </w:rPr>
              <w:t>LINGUA STRANIERA –</w:t>
            </w:r>
            <w:r w:rsidR="00B150E5">
              <w:rPr>
                <w:rFonts w:ascii="Times New Roman" w:hAnsi="Times New Roman" w:cs="Times New Roman"/>
                <w:sz w:val="24"/>
                <w:szCs w:val="24"/>
              </w:rPr>
              <w:t>INGLESE</w:t>
            </w:r>
            <w:r>
              <w:rPr>
                <w:rFonts w:ascii="Times New Roman" w:hAnsi="Times New Roman" w:cs="Times New Roman"/>
                <w:sz w:val="24"/>
                <w:szCs w:val="24"/>
              </w:rPr>
              <w:t xml:space="preserve"> </w:t>
            </w:r>
            <w:r w:rsidR="0088000F">
              <w:rPr>
                <w:rFonts w:ascii="Times New Roman" w:hAnsi="Times New Roman" w:cs="Times New Roman"/>
                <w:sz w:val="24"/>
                <w:szCs w:val="24"/>
              </w:rPr>
              <w:t>–</w:t>
            </w:r>
          </w:p>
          <w:p w14:paraId="7189248B" w14:textId="77777777" w:rsidR="0088000F" w:rsidRDefault="0088000F" w:rsidP="0088000F">
            <w:pPr>
              <w:rPr>
                <w:rFonts w:ascii="Times New Roman" w:hAnsi="Times New Roman" w:cs="Times New Roman"/>
                <w:sz w:val="24"/>
                <w:szCs w:val="24"/>
              </w:rPr>
            </w:pPr>
            <w:r>
              <w:rPr>
                <w:rFonts w:ascii="Times New Roman" w:hAnsi="Times New Roman" w:cs="Times New Roman"/>
                <w:sz w:val="24"/>
                <w:szCs w:val="24"/>
              </w:rPr>
              <w:t>Firma docente</w:t>
            </w:r>
          </w:p>
          <w:p w14:paraId="354BE58D" w14:textId="77777777" w:rsidR="0088000F" w:rsidRDefault="0088000F" w:rsidP="0088000F">
            <w:pPr>
              <w:rPr>
                <w:rFonts w:ascii="Times New Roman" w:hAnsi="Times New Roman" w:cs="Times New Roman"/>
                <w:sz w:val="24"/>
                <w:szCs w:val="24"/>
              </w:rPr>
            </w:pPr>
          </w:p>
          <w:p w14:paraId="3BB23235" w14:textId="77777777" w:rsidR="0088000F" w:rsidRDefault="0088000F" w:rsidP="0088000F">
            <w:pPr>
              <w:rPr>
                <w:rFonts w:ascii="Times New Roman" w:hAnsi="Times New Roman" w:cs="Times New Roman"/>
                <w:sz w:val="24"/>
                <w:szCs w:val="24"/>
              </w:rPr>
            </w:pPr>
            <w:r>
              <w:rPr>
                <w:rFonts w:ascii="Times New Roman" w:hAnsi="Times New Roman" w:cs="Times New Roman"/>
                <w:sz w:val="24"/>
                <w:szCs w:val="24"/>
              </w:rPr>
              <w:t>……………………………….</w:t>
            </w:r>
          </w:p>
        </w:tc>
        <w:tc>
          <w:tcPr>
            <w:tcW w:w="3259" w:type="dxa"/>
          </w:tcPr>
          <w:p w14:paraId="3E3CE8E1" w14:textId="77777777" w:rsidR="00B150E5" w:rsidRDefault="00B150E5">
            <w:pPr>
              <w:rPr>
                <w:rFonts w:ascii="Times New Roman" w:hAnsi="Times New Roman" w:cs="Times New Roman"/>
              </w:rPr>
            </w:pPr>
          </w:p>
        </w:tc>
        <w:tc>
          <w:tcPr>
            <w:tcW w:w="3260" w:type="dxa"/>
          </w:tcPr>
          <w:p w14:paraId="41BEE079" w14:textId="77777777" w:rsidR="00B150E5" w:rsidRDefault="00B150E5">
            <w:pPr>
              <w:rPr>
                <w:rFonts w:ascii="Times New Roman" w:hAnsi="Times New Roman" w:cs="Times New Roman"/>
              </w:rPr>
            </w:pPr>
          </w:p>
        </w:tc>
      </w:tr>
      <w:tr w:rsidR="004F1823" w14:paraId="78D7EDAD" w14:textId="77777777" w:rsidTr="00B150E5">
        <w:trPr>
          <w:trHeight w:val="1701"/>
        </w:trPr>
        <w:tc>
          <w:tcPr>
            <w:tcW w:w="3259" w:type="dxa"/>
          </w:tcPr>
          <w:p w14:paraId="3609B405" w14:textId="77777777" w:rsidR="004F1823" w:rsidRDefault="004F1823">
            <w:pPr>
              <w:rPr>
                <w:rFonts w:ascii="Times New Roman" w:hAnsi="Times New Roman" w:cs="Times New Roman"/>
                <w:sz w:val="24"/>
                <w:szCs w:val="24"/>
              </w:rPr>
            </w:pPr>
            <w:r>
              <w:rPr>
                <w:rFonts w:ascii="Times New Roman" w:hAnsi="Times New Roman" w:cs="Times New Roman"/>
                <w:sz w:val="24"/>
                <w:szCs w:val="24"/>
              </w:rPr>
              <w:t>SCIENZE</w:t>
            </w:r>
          </w:p>
          <w:p w14:paraId="2D4BEE26" w14:textId="77777777" w:rsidR="0088000F" w:rsidRDefault="0088000F">
            <w:pPr>
              <w:rPr>
                <w:rFonts w:ascii="Times New Roman" w:hAnsi="Times New Roman" w:cs="Times New Roman"/>
                <w:sz w:val="24"/>
                <w:szCs w:val="24"/>
              </w:rPr>
            </w:pPr>
          </w:p>
          <w:p w14:paraId="54FBE279" w14:textId="77777777" w:rsidR="0088000F" w:rsidRDefault="0088000F" w:rsidP="0088000F">
            <w:pPr>
              <w:rPr>
                <w:rFonts w:ascii="Times New Roman" w:hAnsi="Times New Roman" w:cs="Times New Roman"/>
                <w:sz w:val="24"/>
                <w:szCs w:val="24"/>
              </w:rPr>
            </w:pPr>
            <w:r>
              <w:rPr>
                <w:rFonts w:ascii="Times New Roman" w:hAnsi="Times New Roman" w:cs="Times New Roman"/>
                <w:sz w:val="24"/>
                <w:szCs w:val="24"/>
              </w:rPr>
              <w:t>Firma docente</w:t>
            </w:r>
          </w:p>
          <w:p w14:paraId="5E2C1E69" w14:textId="77777777" w:rsidR="0088000F" w:rsidRDefault="0088000F" w:rsidP="0088000F">
            <w:pPr>
              <w:rPr>
                <w:rFonts w:ascii="Times New Roman" w:hAnsi="Times New Roman" w:cs="Times New Roman"/>
                <w:sz w:val="24"/>
                <w:szCs w:val="24"/>
              </w:rPr>
            </w:pPr>
          </w:p>
          <w:p w14:paraId="5D9795E8" w14:textId="77777777" w:rsidR="0088000F" w:rsidRDefault="0088000F" w:rsidP="0088000F">
            <w:pPr>
              <w:rPr>
                <w:rFonts w:ascii="Times New Roman" w:hAnsi="Times New Roman" w:cs="Times New Roman"/>
                <w:sz w:val="24"/>
                <w:szCs w:val="24"/>
              </w:rPr>
            </w:pPr>
            <w:r>
              <w:rPr>
                <w:rFonts w:ascii="Times New Roman" w:hAnsi="Times New Roman" w:cs="Times New Roman"/>
                <w:sz w:val="24"/>
                <w:szCs w:val="24"/>
              </w:rPr>
              <w:t>……………………………….</w:t>
            </w:r>
          </w:p>
        </w:tc>
        <w:tc>
          <w:tcPr>
            <w:tcW w:w="3259" w:type="dxa"/>
          </w:tcPr>
          <w:p w14:paraId="1B5ED779" w14:textId="77777777" w:rsidR="004F1823" w:rsidRDefault="004F1823">
            <w:pPr>
              <w:rPr>
                <w:rFonts w:ascii="Times New Roman" w:hAnsi="Times New Roman" w:cs="Times New Roman"/>
              </w:rPr>
            </w:pPr>
          </w:p>
        </w:tc>
        <w:tc>
          <w:tcPr>
            <w:tcW w:w="3260" w:type="dxa"/>
          </w:tcPr>
          <w:p w14:paraId="207D0FE8" w14:textId="77777777" w:rsidR="004F1823" w:rsidRDefault="004F1823">
            <w:pPr>
              <w:rPr>
                <w:rFonts w:ascii="Times New Roman" w:hAnsi="Times New Roman" w:cs="Times New Roman"/>
              </w:rPr>
            </w:pPr>
          </w:p>
        </w:tc>
      </w:tr>
      <w:tr w:rsidR="00B150E5" w14:paraId="6F55A333" w14:textId="77777777" w:rsidTr="00B150E5">
        <w:trPr>
          <w:trHeight w:val="1701"/>
        </w:trPr>
        <w:tc>
          <w:tcPr>
            <w:tcW w:w="3259" w:type="dxa"/>
          </w:tcPr>
          <w:p w14:paraId="0EC6011C" w14:textId="77777777" w:rsidR="00B150E5" w:rsidRDefault="00B150E5">
            <w:pPr>
              <w:rPr>
                <w:rFonts w:ascii="Times New Roman" w:hAnsi="Times New Roman" w:cs="Times New Roman"/>
                <w:sz w:val="24"/>
                <w:szCs w:val="24"/>
              </w:rPr>
            </w:pPr>
            <w:r>
              <w:rPr>
                <w:rFonts w:ascii="Times New Roman" w:hAnsi="Times New Roman" w:cs="Times New Roman"/>
                <w:sz w:val="24"/>
                <w:szCs w:val="24"/>
              </w:rPr>
              <w:lastRenderedPageBreak/>
              <w:t>STORIA</w:t>
            </w:r>
          </w:p>
          <w:p w14:paraId="5D253B01" w14:textId="77777777" w:rsidR="0088000F" w:rsidRDefault="0088000F">
            <w:pPr>
              <w:rPr>
                <w:rFonts w:ascii="Times New Roman" w:hAnsi="Times New Roman" w:cs="Times New Roman"/>
                <w:sz w:val="24"/>
                <w:szCs w:val="24"/>
              </w:rPr>
            </w:pPr>
          </w:p>
          <w:p w14:paraId="7855792A" w14:textId="77777777" w:rsidR="0088000F" w:rsidRDefault="0088000F" w:rsidP="0088000F">
            <w:pPr>
              <w:rPr>
                <w:rFonts w:ascii="Times New Roman" w:hAnsi="Times New Roman" w:cs="Times New Roman"/>
                <w:sz w:val="24"/>
                <w:szCs w:val="24"/>
              </w:rPr>
            </w:pPr>
            <w:r>
              <w:rPr>
                <w:rFonts w:ascii="Times New Roman" w:hAnsi="Times New Roman" w:cs="Times New Roman"/>
                <w:sz w:val="24"/>
                <w:szCs w:val="24"/>
              </w:rPr>
              <w:t>Firma docente</w:t>
            </w:r>
          </w:p>
          <w:p w14:paraId="02163E5E" w14:textId="77777777" w:rsidR="0088000F" w:rsidRDefault="0088000F" w:rsidP="0088000F">
            <w:pPr>
              <w:rPr>
                <w:rFonts w:ascii="Times New Roman" w:hAnsi="Times New Roman" w:cs="Times New Roman"/>
                <w:sz w:val="24"/>
                <w:szCs w:val="24"/>
              </w:rPr>
            </w:pPr>
          </w:p>
          <w:p w14:paraId="2A63443D" w14:textId="77777777" w:rsidR="0088000F" w:rsidRDefault="0088000F" w:rsidP="0088000F">
            <w:pPr>
              <w:rPr>
                <w:rFonts w:ascii="Times New Roman" w:hAnsi="Times New Roman" w:cs="Times New Roman"/>
                <w:sz w:val="24"/>
                <w:szCs w:val="24"/>
              </w:rPr>
            </w:pPr>
            <w:r>
              <w:rPr>
                <w:rFonts w:ascii="Times New Roman" w:hAnsi="Times New Roman" w:cs="Times New Roman"/>
                <w:sz w:val="24"/>
                <w:szCs w:val="24"/>
              </w:rPr>
              <w:t>……………………………….</w:t>
            </w:r>
          </w:p>
        </w:tc>
        <w:tc>
          <w:tcPr>
            <w:tcW w:w="3259" w:type="dxa"/>
          </w:tcPr>
          <w:p w14:paraId="3D3D9275" w14:textId="77777777" w:rsidR="00B150E5" w:rsidRDefault="00B150E5">
            <w:pPr>
              <w:rPr>
                <w:rFonts w:ascii="Times New Roman" w:hAnsi="Times New Roman" w:cs="Times New Roman"/>
              </w:rPr>
            </w:pPr>
          </w:p>
        </w:tc>
        <w:tc>
          <w:tcPr>
            <w:tcW w:w="3260" w:type="dxa"/>
          </w:tcPr>
          <w:p w14:paraId="7E28691E" w14:textId="77777777" w:rsidR="00B150E5" w:rsidRDefault="00B150E5">
            <w:pPr>
              <w:rPr>
                <w:rFonts w:ascii="Times New Roman" w:hAnsi="Times New Roman" w:cs="Times New Roman"/>
              </w:rPr>
            </w:pPr>
          </w:p>
        </w:tc>
      </w:tr>
      <w:tr w:rsidR="00B150E5" w14:paraId="0A309048" w14:textId="77777777" w:rsidTr="00B150E5">
        <w:trPr>
          <w:trHeight w:val="1701"/>
        </w:trPr>
        <w:tc>
          <w:tcPr>
            <w:tcW w:w="3259" w:type="dxa"/>
          </w:tcPr>
          <w:p w14:paraId="4362CCBE" w14:textId="77777777" w:rsidR="00B150E5" w:rsidRDefault="00B150E5">
            <w:pPr>
              <w:rPr>
                <w:rFonts w:ascii="Times New Roman" w:hAnsi="Times New Roman" w:cs="Times New Roman"/>
                <w:sz w:val="24"/>
                <w:szCs w:val="24"/>
              </w:rPr>
            </w:pPr>
            <w:r>
              <w:rPr>
                <w:rFonts w:ascii="Times New Roman" w:hAnsi="Times New Roman" w:cs="Times New Roman"/>
                <w:sz w:val="24"/>
                <w:szCs w:val="24"/>
              </w:rPr>
              <w:t>FILOSOFIA</w:t>
            </w:r>
          </w:p>
          <w:p w14:paraId="4055808C" w14:textId="77777777" w:rsidR="0088000F" w:rsidRDefault="0088000F">
            <w:pPr>
              <w:rPr>
                <w:rFonts w:ascii="Times New Roman" w:hAnsi="Times New Roman" w:cs="Times New Roman"/>
                <w:sz w:val="24"/>
                <w:szCs w:val="24"/>
              </w:rPr>
            </w:pPr>
          </w:p>
          <w:p w14:paraId="2B314770" w14:textId="77777777" w:rsidR="0088000F" w:rsidRDefault="0088000F" w:rsidP="0088000F">
            <w:pPr>
              <w:rPr>
                <w:rFonts w:ascii="Times New Roman" w:hAnsi="Times New Roman" w:cs="Times New Roman"/>
                <w:sz w:val="24"/>
                <w:szCs w:val="24"/>
              </w:rPr>
            </w:pPr>
            <w:r>
              <w:rPr>
                <w:rFonts w:ascii="Times New Roman" w:hAnsi="Times New Roman" w:cs="Times New Roman"/>
                <w:sz w:val="24"/>
                <w:szCs w:val="24"/>
              </w:rPr>
              <w:t>Firma docente</w:t>
            </w:r>
          </w:p>
          <w:p w14:paraId="1C8E5F98" w14:textId="77777777" w:rsidR="0088000F" w:rsidRDefault="0088000F" w:rsidP="0088000F">
            <w:pPr>
              <w:rPr>
                <w:rFonts w:ascii="Times New Roman" w:hAnsi="Times New Roman" w:cs="Times New Roman"/>
                <w:sz w:val="24"/>
                <w:szCs w:val="24"/>
              </w:rPr>
            </w:pPr>
          </w:p>
          <w:p w14:paraId="1CF5FDC6" w14:textId="77777777" w:rsidR="0088000F" w:rsidRDefault="0088000F" w:rsidP="0088000F">
            <w:pPr>
              <w:rPr>
                <w:rFonts w:ascii="Times New Roman" w:hAnsi="Times New Roman" w:cs="Times New Roman"/>
                <w:sz w:val="24"/>
                <w:szCs w:val="24"/>
              </w:rPr>
            </w:pPr>
            <w:r>
              <w:rPr>
                <w:rFonts w:ascii="Times New Roman" w:hAnsi="Times New Roman" w:cs="Times New Roman"/>
                <w:sz w:val="24"/>
                <w:szCs w:val="24"/>
              </w:rPr>
              <w:t>……………………………….</w:t>
            </w:r>
          </w:p>
        </w:tc>
        <w:tc>
          <w:tcPr>
            <w:tcW w:w="3259" w:type="dxa"/>
          </w:tcPr>
          <w:p w14:paraId="24154735" w14:textId="77777777" w:rsidR="00B150E5" w:rsidRDefault="00B150E5">
            <w:pPr>
              <w:rPr>
                <w:rFonts w:ascii="Times New Roman" w:hAnsi="Times New Roman" w:cs="Times New Roman"/>
              </w:rPr>
            </w:pPr>
          </w:p>
        </w:tc>
        <w:tc>
          <w:tcPr>
            <w:tcW w:w="3260" w:type="dxa"/>
          </w:tcPr>
          <w:p w14:paraId="5F599185" w14:textId="77777777" w:rsidR="00B150E5" w:rsidRDefault="00B150E5">
            <w:pPr>
              <w:rPr>
                <w:rFonts w:ascii="Times New Roman" w:hAnsi="Times New Roman" w:cs="Times New Roman"/>
              </w:rPr>
            </w:pPr>
          </w:p>
        </w:tc>
      </w:tr>
      <w:tr w:rsidR="00B150E5" w14:paraId="328211BE" w14:textId="77777777" w:rsidTr="00B150E5">
        <w:trPr>
          <w:trHeight w:val="1701"/>
        </w:trPr>
        <w:tc>
          <w:tcPr>
            <w:tcW w:w="3259" w:type="dxa"/>
          </w:tcPr>
          <w:p w14:paraId="041BE264" w14:textId="77777777" w:rsidR="00B150E5" w:rsidRDefault="00B150E5">
            <w:pPr>
              <w:rPr>
                <w:rFonts w:ascii="Times New Roman" w:hAnsi="Times New Roman" w:cs="Times New Roman"/>
                <w:sz w:val="24"/>
                <w:szCs w:val="24"/>
              </w:rPr>
            </w:pPr>
            <w:r>
              <w:rPr>
                <w:rFonts w:ascii="Times New Roman" w:hAnsi="Times New Roman" w:cs="Times New Roman"/>
                <w:sz w:val="24"/>
                <w:szCs w:val="24"/>
              </w:rPr>
              <w:t>DISEGNO E STORIA DELL’ARTE</w:t>
            </w:r>
          </w:p>
          <w:p w14:paraId="3CC8CDB3" w14:textId="77777777" w:rsidR="0088000F" w:rsidRDefault="0088000F" w:rsidP="0088000F">
            <w:pPr>
              <w:rPr>
                <w:rFonts w:ascii="Times New Roman" w:hAnsi="Times New Roman" w:cs="Times New Roman"/>
                <w:sz w:val="24"/>
                <w:szCs w:val="24"/>
              </w:rPr>
            </w:pPr>
            <w:r>
              <w:rPr>
                <w:rFonts w:ascii="Times New Roman" w:hAnsi="Times New Roman" w:cs="Times New Roman"/>
                <w:sz w:val="24"/>
                <w:szCs w:val="24"/>
              </w:rPr>
              <w:t>Firma docente</w:t>
            </w:r>
          </w:p>
          <w:p w14:paraId="7E882EC8" w14:textId="77777777" w:rsidR="0088000F" w:rsidRDefault="0088000F" w:rsidP="0088000F">
            <w:pPr>
              <w:rPr>
                <w:rFonts w:ascii="Times New Roman" w:hAnsi="Times New Roman" w:cs="Times New Roman"/>
                <w:sz w:val="24"/>
                <w:szCs w:val="24"/>
              </w:rPr>
            </w:pPr>
          </w:p>
          <w:p w14:paraId="497797EE" w14:textId="77777777" w:rsidR="0088000F" w:rsidRDefault="0088000F" w:rsidP="0088000F">
            <w:pPr>
              <w:rPr>
                <w:rFonts w:ascii="Times New Roman" w:hAnsi="Times New Roman" w:cs="Times New Roman"/>
                <w:sz w:val="24"/>
                <w:szCs w:val="24"/>
              </w:rPr>
            </w:pPr>
            <w:r>
              <w:rPr>
                <w:rFonts w:ascii="Times New Roman" w:hAnsi="Times New Roman" w:cs="Times New Roman"/>
                <w:sz w:val="24"/>
                <w:szCs w:val="24"/>
              </w:rPr>
              <w:t>……………………………….</w:t>
            </w:r>
          </w:p>
        </w:tc>
        <w:tc>
          <w:tcPr>
            <w:tcW w:w="3259" w:type="dxa"/>
          </w:tcPr>
          <w:p w14:paraId="0C0C673F" w14:textId="77777777" w:rsidR="00B150E5" w:rsidRDefault="00B150E5">
            <w:pPr>
              <w:rPr>
                <w:rFonts w:ascii="Times New Roman" w:hAnsi="Times New Roman" w:cs="Times New Roman"/>
              </w:rPr>
            </w:pPr>
          </w:p>
        </w:tc>
        <w:tc>
          <w:tcPr>
            <w:tcW w:w="3260" w:type="dxa"/>
          </w:tcPr>
          <w:p w14:paraId="52E190EF" w14:textId="77777777" w:rsidR="00B150E5" w:rsidRDefault="00B150E5">
            <w:pPr>
              <w:rPr>
                <w:rFonts w:ascii="Times New Roman" w:hAnsi="Times New Roman" w:cs="Times New Roman"/>
              </w:rPr>
            </w:pPr>
          </w:p>
        </w:tc>
      </w:tr>
      <w:tr w:rsidR="00B150E5" w14:paraId="68275311" w14:textId="77777777" w:rsidTr="00B150E5">
        <w:trPr>
          <w:trHeight w:val="1701"/>
        </w:trPr>
        <w:tc>
          <w:tcPr>
            <w:tcW w:w="3259" w:type="dxa"/>
          </w:tcPr>
          <w:p w14:paraId="42EF7599" w14:textId="77777777" w:rsidR="00B150E5" w:rsidRDefault="004F1823">
            <w:pPr>
              <w:rPr>
                <w:rFonts w:ascii="Times New Roman" w:hAnsi="Times New Roman" w:cs="Times New Roman"/>
                <w:sz w:val="24"/>
                <w:szCs w:val="24"/>
              </w:rPr>
            </w:pPr>
            <w:r>
              <w:rPr>
                <w:rFonts w:ascii="Times New Roman" w:hAnsi="Times New Roman" w:cs="Times New Roman"/>
                <w:sz w:val="24"/>
                <w:szCs w:val="24"/>
              </w:rPr>
              <w:t>SCIENZE MOTORIE</w:t>
            </w:r>
          </w:p>
          <w:p w14:paraId="777F44AC" w14:textId="77777777" w:rsidR="0088000F" w:rsidRDefault="0088000F">
            <w:pPr>
              <w:rPr>
                <w:rFonts w:ascii="Times New Roman" w:hAnsi="Times New Roman" w:cs="Times New Roman"/>
                <w:sz w:val="24"/>
                <w:szCs w:val="24"/>
              </w:rPr>
            </w:pPr>
          </w:p>
          <w:p w14:paraId="687A6F5F" w14:textId="77777777" w:rsidR="0088000F" w:rsidRDefault="0088000F" w:rsidP="0088000F">
            <w:pPr>
              <w:rPr>
                <w:rFonts w:ascii="Times New Roman" w:hAnsi="Times New Roman" w:cs="Times New Roman"/>
                <w:sz w:val="24"/>
                <w:szCs w:val="24"/>
              </w:rPr>
            </w:pPr>
            <w:r>
              <w:rPr>
                <w:rFonts w:ascii="Times New Roman" w:hAnsi="Times New Roman" w:cs="Times New Roman"/>
                <w:sz w:val="24"/>
                <w:szCs w:val="24"/>
              </w:rPr>
              <w:t>Firma docente</w:t>
            </w:r>
          </w:p>
          <w:p w14:paraId="3C0F7723" w14:textId="77777777" w:rsidR="0088000F" w:rsidRDefault="0088000F" w:rsidP="0088000F">
            <w:pPr>
              <w:rPr>
                <w:rFonts w:ascii="Times New Roman" w:hAnsi="Times New Roman" w:cs="Times New Roman"/>
                <w:sz w:val="24"/>
                <w:szCs w:val="24"/>
              </w:rPr>
            </w:pPr>
          </w:p>
          <w:p w14:paraId="385A5B92" w14:textId="77777777" w:rsidR="0088000F" w:rsidRDefault="0088000F" w:rsidP="0088000F">
            <w:pPr>
              <w:rPr>
                <w:rFonts w:ascii="Times New Roman" w:hAnsi="Times New Roman" w:cs="Times New Roman"/>
                <w:sz w:val="24"/>
                <w:szCs w:val="24"/>
              </w:rPr>
            </w:pPr>
            <w:r>
              <w:rPr>
                <w:rFonts w:ascii="Times New Roman" w:hAnsi="Times New Roman" w:cs="Times New Roman"/>
                <w:sz w:val="24"/>
                <w:szCs w:val="24"/>
              </w:rPr>
              <w:t>……………………………….</w:t>
            </w:r>
          </w:p>
        </w:tc>
        <w:tc>
          <w:tcPr>
            <w:tcW w:w="3259" w:type="dxa"/>
          </w:tcPr>
          <w:p w14:paraId="7D77D26B" w14:textId="77777777" w:rsidR="00B150E5" w:rsidRDefault="00B150E5">
            <w:pPr>
              <w:rPr>
                <w:rFonts w:ascii="Times New Roman" w:hAnsi="Times New Roman" w:cs="Times New Roman"/>
              </w:rPr>
            </w:pPr>
          </w:p>
        </w:tc>
        <w:tc>
          <w:tcPr>
            <w:tcW w:w="3260" w:type="dxa"/>
          </w:tcPr>
          <w:p w14:paraId="78D03FAA" w14:textId="77777777" w:rsidR="00B150E5" w:rsidRDefault="00B150E5">
            <w:pPr>
              <w:rPr>
                <w:rFonts w:ascii="Times New Roman" w:hAnsi="Times New Roman" w:cs="Times New Roman"/>
              </w:rPr>
            </w:pPr>
          </w:p>
        </w:tc>
      </w:tr>
      <w:tr w:rsidR="004F1823" w14:paraId="6AA11B62" w14:textId="77777777" w:rsidTr="00B150E5">
        <w:trPr>
          <w:trHeight w:val="1701"/>
        </w:trPr>
        <w:tc>
          <w:tcPr>
            <w:tcW w:w="3259" w:type="dxa"/>
          </w:tcPr>
          <w:p w14:paraId="47AAAC2F" w14:textId="77777777" w:rsidR="004F1823" w:rsidRDefault="004F1823">
            <w:pPr>
              <w:rPr>
                <w:rFonts w:ascii="Times New Roman" w:hAnsi="Times New Roman" w:cs="Times New Roman"/>
                <w:sz w:val="24"/>
                <w:szCs w:val="24"/>
              </w:rPr>
            </w:pPr>
            <w:r>
              <w:rPr>
                <w:rFonts w:ascii="Times New Roman" w:hAnsi="Times New Roman" w:cs="Times New Roman"/>
                <w:sz w:val="24"/>
                <w:szCs w:val="24"/>
              </w:rPr>
              <w:t>IRC</w:t>
            </w:r>
          </w:p>
          <w:p w14:paraId="799C6E52" w14:textId="77777777" w:rsidR="0088000F" w:rsidRDefault="0088000F">
            <w:pPr>
              <w:rPr>
                <w:rFonts w:ascii="Times New Roman" w:hAnsi="Times New Roman" w:cs="Times New Roman"/>
                <w:sz w:val="24"/>
                <w:szCs w:val="24"/>
              </w:rPr>
            </w:pPr>
          </w:p>
          <w:p w14:paraId="01414B89" w14:textId="77777777" w:rsidR="0088000F" w:rsidRDefault="0088000F" w:rsidP="0088000F">
            <w:pPr>
              <w:rPr>
                <w:rFonts w:ascii="Times New Roman" w:hAnsi="Times New Roman" w:cs="Times New Roman"/>
                <w:sz w:val="24"/>
                <w:szCs w:val="24"/>
              </w:rPr>
            </w:pPr>
            <w:r>
              <w:rPr>
                <w:rFonts w:ascii="Times New Roman" w:hAnsi="Times New Roman" w:cs="Times New Roman"/>
                <w:sz w:val="24"/>
                <w:szCs w:val="24"/>
              </w:rPr>
              <w:t>Firma docente</w:t>
            </w:r>
          </w:p>
          <w:p w14:paraId="40FB711B" w14:textId="77777777" w:rsidR="0088000F" w:rsidRDefault="0088000F" w:rsidP="0088000F">
            <w:pPr>
              <w:rPr>
                <w:rFonts w:ascii="Times New Roman" w:hAnsi="Times New Roman" w:cs="Times New Roman"/>
                <w:sz w:val="24"/>
                <w:szCs w:val="24"/>
              </w:rPr>
            </w:pPr>
          </w:p>
          <w:p w14:paraId="092EE457" w14:textId="77777777" w:rsidR="0088000F" w:rsidRDefault="0088000F" w:rsidP="0088000F">
            <w:pPr>
              <w:rPr>
                <w:rFonts w:ascii="Times New Roman" w:hAnsi="Times New Roman" w:cs="Times New Roman"/>
                <w:sz w:val="24"/>
                <w:szCs w:val="24"/>
              </w:rPr>
            </w:pPr>
            <w:r>
              <w:rPr>
                <w:rFonts w:ascii="Times New Roman" w:hAnsi="Times New Roman" w:cs="Times New Roman"/>
                <w:sz w:val="24"/>
                <w:szCs w:val="24"/>
              </w:rPr>
              <w:t>……………………………….</w:t>
            </w:r>
          </w:p>
        </w:tc>
        <w:tc>
          <w:tcPr>
            <w:tcW w:w="3259" w:type="dxa"/>
          </w:tcPr>
          <w:p w14:paraId="66FAA024" w14:textId="77777777" w:rsidR="004F1823" w:rsidRDefault="004F1823">
            <w:pPr>
              <w:rPr>
                <w:rFonts w:ascii="Times New Roman" w:hAnsi="Times New Roman" w:cs="Times New Roman"/>
              </w:rPr>
            </w:pPr>
          </w:p>
        </w:tc>
        <w:tc>
          <w:tcPr>
            <w:tcW w:w="3260" w:type="dxa"/>
          </w:tcPr>
          <w:p w14:paraId="37DE6A4F" w14:textId="77777777" w:rsidR="004F1823" w:rsidRDefault="004F1823">
            <w:pPr>
              <w:rPr>
                <w:rFonts w:ascii="Times New Roman" w:hAnsi="Times New Roman" w:cs="Times New Roman"/>
              </w:rPr>
            </w:pPr>
          </w:p>
        </w:tc>
      </w:tr>
    </w:tbl>
    <w:p w14:paraId="41A471C4" w14:textId="77777777" w:rsidR="002D30AB" w:rsidRDefault="002D30AB">
      <w:pPr>
        <w:rPr>
          <w:rFonts w:ascii="Times New Roman" w:hAnsi="Times New Roman" w:cs="Times New Roman"/>
        </w:rPr>
      </w:pPr>
    </w:p>
    <w:p w14:paraId="5CAD4D02" w14:textId="77777777" w:rsidR="00787173" w:rsidRPr="00787173" w:rsidRDefault="00787173" w:rsidP="00787173">
      <w:pPr>
        <w:spacing w:after="0" w:line="312" w:lineRule="auto"/>
        <w:jc w:val="both"/>
        <w:rPr>
          <w:rFonts w:ascii="Times New Roman" w:hAnsi="Times New Roman" w:cs="Times New Roman"/>
          <w:b/>
          <w:sz w:val="24"/>
          <w:szCs w:val="24"/>
        </w:rPr>
      </w:pPr>
      <w:r w:rsidRPr="00787173">
        <w:rPr>
          <w:rFonts w:ascii="Times New Roman" w:hAnsi="Times New Roman" w:cs="Times New Roman"/>
          <w:b/>
          <w:sz w:val="24"/>
          <w:szCs w:val="24"/>
        </w:rPr>
        <w:t>Nota:</w:t>
      </w:r>
    </w:p>
    <w:p w14:paraId="7F7039A3" w14:textId="77777777" w:rsidR="002D30AB" w:rsidRDefault="00787173" w:rsidP="00787173">
      <w:pPr>
        <w:spacing w:after="0" w:line="312" w:lineRule="auto"/>
        <w:jc w:val="both"/>
        <w:rPr>
          <w:rFonts w:ascii="Times New Roman" w:hAnsi="Times New Roman" w:cs="Times New Roman"/>
        </w:rPr>
      </w:pPr>
      <w:r w:rsidRPr="00787173">
        <w:rPr>
          <w:rFonts w:ascii="Times New Roman" w:hAnsi="Times New Roman" w:cs="Times New Roman"/>
          <w:sz w:val="24"/>
          <w:szCs w:val="24"/>
        </w:rPr>
        <w:t>In caso di Esami di Stato, gli strumenti adottati (nonché modalità, tempi e sistema valutativo previsti dal Consiglio di Classe) dovranno essere indicati nella Relazione di presentazione dei candidati con DSA che correda il "Documento del 15 maggio" in vista della riunione preliminare di insediamento della commissione esaminatrice, ai sensi dell'art. 23 dell'O.M. n. 252/2016 che richiama la Legge 170/2010, il D.M. n. 5669 del 12/07/2011 e gli artt. 6-18 dell'O.M. n. 13 del 2013</w:t>
      </w:r>
      <w:r>
        <w:rPr>
          <w:rFonts w:ascii="Times New Roman" w:hAnsi="Times New Roman" w:cs="Times New Roman"/>
          <w:sz w:val="24"/>
          <w:szCs w:val="24"/>
        </w:rPr>
        <w:t>.</w:t>
      </w:r>
      <w:r w:rsidR="002D30AB">
        <w:rPr>
          <w:rFonts w:ascii="Times New Roman" w:hAnsi="Times New Roman" w:cs="Times New Roman"/>
        </w:rPr>
        <w:br w:type="page"/>
      </w:r>
    </w:p>
    <w:p w14:paraId="0F602258" w14:textId="77777777" w:rsidR="002D30AB" w:rsidRPr="002D30AB" w:rsidRDefault="002D30AB" w:rsidP="002D30AB">
      <w:pPr>
        <w:pStyle w:val="Elenco"/>
        <w:autoSpaceDE w:val="0"/>
        <w:spacing w:after="0"/>
        <w:rPr>
          <w:rFonts w:cs="Times New Roman"/>
          <w:iCs/>
        </w:rPr>
      </w:pPr>
      <w:r w:rsidRPr="002D30AB">
        <w:rPr>
          <w:rFonts w:cs="Times New Roman"/>
          <w:b/>
          <w:iCs/>
          <w:sz w:val="28"/>
          <w:szCs w:val="28"/>
        </w:rPr>
        <w:lastRenderedPageBreak/>
        <w:t>TABELLA A</w:t>
      </w:r>
      <w:r>
        <w:rPr>
          <w:rFonts w:cs="Times New Roman"/>
          <w:b/>
          <w:iCs/>
        </w:rPr>
        <w:t xml:space="preserve">: </w:t>
      </w:r>
      <w:r w:rsidRPr="002D30AB">
        <w:rPr>
          <w:rFonts w:cs="Times New Roman"/>
          <w:iCs/>
        </w:rPr>
        <w:t xml:space="preserve">MISURE DISPENSATIVE </w:t>
      </w:r>
      <w:r w:rsidR="00401B04" w:rsidRPr="002D30AB">
        <w:rPr>
          <w:rFonts w:cs="Times New Roman"/>
          <w:iCs/>
        </w:rPr>
        <w:t>(ai sensi della Legge 170/2010 e delle Linee Guida 12/07/2011)</w:t>
      </w:r>
      <w:r w:rsidR="00401B04">
        <w:rPr>
          <w:rFonts w:cs="Times New Roman"/>
          <w:iCs/>
        </w:rPr>
        <w:t xml:space="preserve"> </w:t>
      </w:r>
      <w:r w:rsidRPr="002D30AB">
        <w:rPr>
          <w:rFonts w:cs="Times New Roman"/>
          <w:iCs/>
        </w:rPr>
        <w:t xml:space="preserve">E INTERVENTI DI INDIVIDUALIZZAZIONE </w:t>
      </w:r>
    </w:p>
    <w:tbl>
      <w:tblPr>
        <w:tblStyle w:val="Grigliatabella"/>
        <w:tblW w:w="0" w:type="auto"/>
        <w:tblLook w:val="04A0" w:firstRow="1" w:lastRow="0" w:firstColumn="1" w:lastColumn="0" w:noHBand="0" w:noVBand="1"/>
      </w:tblPr>
      <w:tblGrid>
        <w:gridCol w:w="674"/>
        <w:gridCol w:w="8954"/>
      </w:tblGrid>
      <w:tr w:rsidR="002D30AB" w:rsidRPr="002D30AB" w14:paraId="7963036A" w14:textId="77777777" w:rsidTr="00861AD4">
        <w:tc>
          <w:tcPr>
            <w:tcW w:w="675" w:type="dxa"/>
          </w:tcPr>
          <w:p w14:paraId="761254D2" w14:textId="77777777" w:rsidR="002D30AB" w:rsidRPr="002D30AB" w:rsidRDefault="002D30AB" w:rsidP="00861AD4">
            <w:pPr>
              <w:pStyle w:val="Elenco"/>
              <w:autoSpaceDE w:val="0"/>
              <w:spacing w:after="0"/>
              <w:rPr>
                <w:rFonts w:cs="Times New Roman"/>
                <w:b/>
                <w:iCs/>
              </w:rPr>
            </w:pPr>
            <w:r w:rsidRPr="002D30AB">
              <w:rPr>
                <w:rFonts w:cs="Times New Roman"/>
                <w:b/>
                <w:iCs/>
              </w:rPr>
              <w:t>D1</w:t>
            </w:r>
          </w:p>
        </w:tc>
        <w:tc>
          <w:tcPr>
            <w:tcW w:w="9097" w:type="dxa"/>
          </w:tcPr>
          <w:p w14:paraId="384CE7BD" w14:textId="77777777" w:rsidR="002D30AB" w:rsidRPr="002D30AB" w:rsidRDefault="002D30AB" w:rsidP="00861AD4">
            <w:pPr>
              <w:pStyle w:val="Elenco"/>
              <w:autoSpaceDE w:val="0"/>
              <w:spacing w:after="0"/>
              <w:rPr>
                <w:rFonts w:cs="Times New Roman"/>
                <w:iCs/>
              </w:rPr>
            </w:pPr>
            <w:r w:rsidRPr="002D30AB">
              <w:rPr>
                <w:rFonts w:cs="Times New Roman"/>
                <w:iCs/>
              </w:rPr>
              <w:t>Dispensa dalla lettura ad alta voce in classe</w:t>
            </w:r>
          </w:p>
        </w:tc>
      </w:tr>
      <w:tr w:rsidR="002D30AB" w:rsidRPr="002D30AB" w14:paraId="0A1A7A81" w14:textId="77777777" w:rsidTr="00861AD4">
        <w:tc>
          <w:tcPr>
            <w:tcW w:w="675" w:type="dxa"/>
          </w:tcPr>
          <w:p w14:paraId="6686FDD4" w14:textId="77777777" w:rsidR="002D30AB" w:rsidRPr="002D30AB" w:rsidRDefault="002D30AB" w:rsidP="00861AD4">
            <w:pPr>
              <w:pStyle w:val="Elenco"/>
              <w:autoSpaceDE w:val="0"/>
              <w:spacing w:after="0"/>
              <w:rPr>
                <w:rFonts w:cs="Times New Roman"/>
                <w:b/>
                <w:iCs/>
              </w:rPr>
            </w:pPr>
            <w:r w:rsidRPr="002D30AB">
              <w:rPr>
                <w:rFonts w:cs="Times New Roman"/>
                <w:b/>
                <w:iCs/>
              </w:rPr>
              <w:t>D2</w:t>
            </w:r>
          </w:p>
        </w:tc>
        <w:tc>
          <w:tcPr>
            <w:tcW w:w="9097" w:type="dxa"/>
          </w:tcPr>
          <w:p w14:paraId="63C4A5D3" w14:textId="77777777" w:rsidR="002D30AB" w:rsidRPr="002D30AB" w:rsidRDefault="002D30AB" w:rsidP="00861AD4">
            <w:pPr>
              <w:pStyle w:val="Elenco"/>
              <w:autoSpaceDE w:val="0"/>
              <w:spacing w:after="0"/>
              <w:rPr>
                <w:rFonts w:cs="Times New Roman"/>
                <w:iCs/>
              </w:rPr>
            </w:pPr>
            <w:r w:rsidRPr="002D30AB">
              <w:rPr>
                <w:rFonts w:cs="Times New Roman"/>
                <w:iCs/>
              </w:rPr>
              <w:t>Dispensa dall'uso del corsivo e dello stampato minuscolo</w:t>
            </w:r>
          </w:p>
        </w:tc>
      </w:tr>
      <w:tr w:rsidR="002D30AB" w:rsidRPr="002D30AB" w14:paraId="72A0D916" w14:textId="77777777" w:rsidTr="00861AD4">
        <w:tc>
          <w:tcPr>
            <w:tcW w:w="675" w:type="dxa"/>
          </w:tcPr>
          <w:p w14:paraId="34DA5B17" w14:textId="77777777" w:rsidR="002D30AB" w:rsidRPr="002D30AB" w:rsidRDefault="002D30AB" w:rsidP="00861AD4">
            <w:pPr>
              <w:pStyle w:val="Elenco"/>
              <w:autoSpaceDE w:val="0"/>
              <w:spacing w:after="0"/>
              <w:rPr>
                <w:rFonts w:cs="Times New Roman"/>
                <w:b/>
                <w:iCs/>
              </w:rPr>
            </w:pPr>
            <w:r w:rsidRPr="002D30AB">
              <w:rPr>
                <w:rFonts w:cs="Times New Roman"/>
                <w:b/>
                <w:iCs/>
              </w:rPr>
              <w:t>D3</w:t>
            </w:r>
          </w:p>
        </w:tc>
        <w:tc>
          <w:tcPr>
            <w:tcW w:w="9097" w:type="dxa"/>
          </w:tcPr>
          <w:p w14:paraId="37E54BFC" w14:textId="77777777" w:rsidR="002D30AB" w:rsidRPr="002D30AB" w:rsidRDefault="002D30AB" w:rsidP="00861AD4">
            <w:pPr>
              <w:pStyle w:val="Elenco"/>
              <w:autoSpaceDE w:val="0"/>
              <w:spacing w:after="0"/>
              <w:rPr>
                <w:rFonts w:cs="Times New Roman"/>
                <w:iCs/>
              </w:rPr>
            </w:pPr>
            <w:r w:rsidRPr="002D30AB">
              <w:rPr>
                <w:rFonts w:cs="Times New Roman"/>
                <w:iCs/>
              </w:rPr>
              <w:t>Dispensa dalla scrittura sotto dettatura di testi e/o appunti</w:t>
            </w:r>
          </w:p>
        </w:tc>
      </w:tr>
      <w:tr w:rsidR="002D30AB" w:rsidRPr="002D30AB" w14:paraId="77FFD85A" w14:textId="77777777" w:rsidTr="00861AD4">
        <w:tc>
          <w:tcPr>
            <w:tcW w:w="675" w:type="dxa"/>
          </w:tcPr>
          <w:p w14:paraId="1FB51954" w14:textId="77777777" w:rsidR="002D30AB" w:rsidRPr="002D30AB" w:rsidRDefault="002D30AB" w:rsidP="00861AD4">
            <w:pPr>
              <w:pStyle w:val="Elenco"/>
              <w:autoSpaceDE w:val="0"/>
              <w:spacing w:after="0"/>
              <w:rPr>
                <w:rFonts w:cs="Times New Roman"/>
                <w:b/>
                <w:iCs/>
              </w:rPr>
            </w:pPr>
            <w:r w:rsidRPr="002D30AB">
              <w:rPr>
                <w:rFonts w:cs="Times New Roman"/>
                <w:b/>
                <w:iCs/>
              </w:rPr>
              <w:t>D4</w:t>
            </w:r>
          </w:p>
        </w:tc>
        <w:tc>
          <w:tcPr>
            <w:tcW w:w="9097" w:type="dxa"/>
          </w:tcPr>
          <w:p w14:paraId="01997A92" w14:textId="77777777" w:rsidR="002D30AB" w:rsidRPr="002D30AB" w:rsidRDefault="002D30AB" w:rsidP="00861AD4">
            <w:pPr>
              <w:pStyle w:val="Elenco"/>
              <w:autoSpaceDE w:val="0"/>
              <w:spacing w:after="0"/>
              <w:rPr>
                <w:rFonts w:cs="Times New Roman"/>
                <w:iCs/>
              </w:rPr>
            </w:pPr>
            <w:r w:rsidRPr="002D30AB">
              <w:rPr>
                <w:rFonts w:cs="Times New Roman"/>
                <w:iCs/>
              </w:rPr>
              <w:t>Dispensa dal ricopiare testi o espressioni matematiche dalla lavagna</w:t>
            </w:r>
          </w:p>
        </w:tc>
      </w:tr>
      <w:tr w:rsidR="002D30AB" w:rsidRPr="002D30AB" w14:paraId="5B7631CF" w14:textId="77777777" w:rsidTr="00861AD4">
        <w:tc>
          <w:tcPr>
            <w:tcW w:w="675" w:type="dxa"/>
          </w:tcPr>
          <w:p w14:paraId="2D1BE012" w14:textId="77777777" w:rsidR="002D30AB" w:rsidRPr="002D30AB" w:rsidRDefault="002D30AB" w:rsidP="00861AD4">
            <w:pPr>
              <w:pStyle w:val="Elenco"/>
              <w:autoSpaceDE w:val="0"/>
              <w:spacing w:after="0"/>
              <w:rPr>
                <w:rFonts w:cs="Times New Roman"/>
                <w:b/>
                <w:iCs/>
              </w:rPr>
            </w:pPr>
            <w:r w:rsidRPr="002D30AB">
              <w:rPr>
                <w:rFonts w:cs="Times New Roman"/>
                <w:b/>
                <w:iCs/>
              </w:rPr>
              <w:t>D5</w:t>
            </w:r>
          </w:p>
        </w:tc>
        <w:tc>
          <w:tcPr>
            <w:tcW w:w="9097" w:type="dxa"/>
          </w:tcPr>
          <w:p w14:paraId="216FDCCC" w14:textId="77777777" w:rsidR="002D30AB" w:rsidRPr="002D30AB" w:rsidRDefault="002D30AB" w:rsidP="00861AD4">
            <w:pPr>
              <w:pStyle w:val="Elenco"/>
              <w:autoSpaceDE w:val="0"/>
              <w:spacing w:after="0"/>
              <w:rPr>
                <w:rFonts w:cs="Times New Roman"/>
                <w:iCs/>
              </w:rPr>
            </w:pPr>
            <w:r w:rsidRPr="002D30AB">
              <w:rPr>
                <w:rFonts w:cs="Times New Roman"/>
                <w:iCs/>
              </w:rPr>
              <w:t>Dispensa dallo studio mnemonico di formule, forme verbali, poesie...</w:t>
            </w:r>
          </w:p>
        </w:tc>
      </w:tr>
      <w:tr w:rsidR="002D30AB" w:rsidRPr="002D30AB" w14:paraId="66C05423" w14:textId="77777777" w:rsidTr="00861AD4">
        <w:tc>
          <w:tcPr>
            <w:tcW w:w="675" w:type="dxa"/>
          </w:tcPr>
          <w:p w14:paraId="6061B8C6" w14:textId="77777777" w:rsidR="002D30AB" w:rsidRPr="002D30AB" w:rsidRDefault="002D30AB" w:rsidP="00861AD4">
            <w:pPr>
              <w:pStyle w:val="Elenco"/>
              <w:autoSpaceDE w:val="0"/>
              <w:spacing w:after="0"/>
              <w:rPr>
                <w:rFonts w:cs="Times New Roman"/>
                <w:b/>
                <w:iCs/>
              </w:rPr>
            </w:pPr>
            <w:r w:rsidRPr="002D30AB">
              <w:rPr>
                <w:rFonts w:cs="Times New Roman"/>
                <w:b/>
                <w:iCs/>
              </w:rPr>
              <w:t>D6</w:t>
            </w:r>
          </w:p>
        </w:tc>
        <w:tc>
          <w:tcPr>
            <w:tcW w:w="9097" w:type="dxa"/>
          </w:tcPr>
          <w:p w14:paraId="1FFA7752" w14:textId="77777777" w:rsidR="002D30AB" w:rsidRPr="002D30AB" w:rsidRDefault="002D30AB" w:rsidP="00861AD4">
            <w:pPr>
              <w:pStyle w:val="Elenco"/>
              <w:autoSpaceDE w:val="0"/>
              <w:spacing w:after="0"/>
              <w:rPr>
                <w:rFonts w:cs="Times New Roman"/>
                <w:iCs/>
              </w:rPr>
            </w:pPr>
            <w:r w:rsidRPr="002D30AB">
              <w:rPr>
                <w:rFonts w:cs="Times New Roman"/>
                <w:iCs/>
              </w:rPr>
              <w:t>Dispensa dall'utilizzo dei tempi standard</w:t>
            </w:r>
          </w:p>
        </w:tc>
      </w:tr>
      <w:tr w:rsidR="002D30AB" w:rsidRPr="002D30AB" w14:paraId="5ED4006E" w14:textId="77777777" w:rsidTr="00861AD4">
        <w:tc>
          <w:tcPr>
            <w:tcW w:w="675" w:type="dxa"/>
          </w:tcPr>
          <w:p w14:paraId="7B68AA43" w14:textId="77777777" w:rsidR="002D30AB" w:rsidRPr="002D30AB" w:rsidRDefault="002D30AB" w:rsidP="00861AD4">
            <w:pPr>
              <w:pStyle w:val="Elenco"/>
              <w:autoSpaceDE w:val="0"/>
              <w:spacing w:after="0"/>
              <w:rPr>
                <w:rFonts w:cs="Times New Roman"/>
                <w:b/>
                <w:iCs/>
              </w:rPr>
            </w:pPr>
            <w:r w:rsidRPr="002D30AB">
              <w:rPr>
                <w:rFonts w:cs="Times New Roman"/>
                <w:b/>
                <w:iCs/>
              </w:rPr>
              <w:t>D7</w:t>
            </w:r>
          </w:p>
        </w:tc>
        <w:tc>
          <w:tcPr>
            <w:tcW w:w="9097" w:type="dxa"/>
          </w:tcPr>
          <w:p w14:paraId="7958CD97" w14:textId="77777777" w:rsidR="002D30AB" w:rsidRPr="002D30AB" w:rsidRDefault="002D30AB" w:rsidP="00861AD4">
            <w:pPr>
              <w:pStyle w:val="Elenco"/>
              <w:autoSpaceDE w:val="0"/>
              <w:spacing w:after="0"/>
              <w:rPr>
                <w:rFonts w:cs="Times New Roman"/>
                <w:iCs/>
              </w:rPr>
            </w:pPr>
            <w:r w:rsidRPr="002D30AB">
              <w:rPr>
                <w:rFonts w:cs="Times New Roman"/>
                <w:iCs/>
              </w:rPr>
              <w:t>Riduzione delle consegne senza modificare gli obiettivi</w:t>
            </w:r>
          </w:p>
        </w:tc>
      </w:tr>
      <w:tr w:rsidR="002D30AB" w:rsidRPr="002D30AB" w14:paraId="195DBA71" w14:textId="77777777" w:rsidTr="00861AD4">
        <w:tc>
          <w:tcPr>
            <w:tcW w:w="675" w:type="dxa"/>
          </w:tcPr>
          <w:p w14:paraId="06216F6E" w14:textId="77777777" w:rsidR="002D30AB" w:rsidRPr="002D30AB" w:rsidRDefault="002D30AB" w:rsidP="00861AD4">
            <w:pPr>
              <w:pStyle w:val="Elenco"/>
              <w:autoSpaceDE w:val="0"/>
              <w:spacing w:after="0"/>
              <w:rPr>
                <w:rFonts w:cs="Times New Roman"/>
                <w:b/>
                <w:iCs/>
              </w:rPr>
            </w:pPr>
            <w:r w:rsidRPr="002D30AB">
              <w:rPr>
                <w:rFonts w:cs="Times New Roman"/>
                <w:b/>
                <w:iCs/>
              </w:rPr>
              <w:t>D8</w:t>
            </w:r>
          </w:p>
        </w:tc>
        <w:tc>
          <w:tcPr>
            <w:tcW w:w="9097" w:type="dxa"/>
          </w:tcPr>
          <w:p w14:paraId="4BBC7EEA" w14:textId="77777777" w:rsidR="002D30AB" w:rsidRPr="002D30AB" w:rsidRDefault="002D30AB" w:rsidP="00861AD4">
            <w:pPr>
              <w:pStyle w:val="Elenco"/>
              <w:autoSpaceDE w:val="0"/>
              <w:spacing w:after="0"/>
              <w:rPr>
                <w:rFonts w:cs="Times New Roman"/>
                <w:iCs/>
              </w:rPr>
            </w:pPr>
            <w:r w:rsidRPr="002D30AB">
              <w:rPr>
                <w:rFonts w:cs="Times New Roman"/>
                <w:iCs/>
              </w:rPr>
              <w:t>Dispensa da un eccessivo carico di compiti con riadattamento e riduzione delle pagine da studiare senza modificare gli obiettivi</w:t>
            </w:r>
          </w:p>
        </w:tc>
      </w:tr>
      <w:tr w:rsidR="002D30AB" w:rsidRPr="002D30AB" w14:paraId="1C2E51CC" w14:textId="77777777" w:rsidTr="00861AD4">
        <w:tc>
          <w:tcPr>
            <w:tcW w:w="675" w:type="dxa"/>
          </w:tcPr>
          <w:p w14:paraId="3BC635F3" w14:textId="77777777" w:rsidR="002D30AB" w:rsidRPr="002D30AB" w:rsidRDefault="002D30AB" w:rsidP="00861AD4">
            <w:pPr>
              <w:pStyle w:val="Elenco"/>
              <w:autoSpaceDE w:val="0"/>
              <w:spacing w:after="0"/>
              <w:rPr>
                <w:rFonts w:cs="Times New Roman"/>
                <w:b/>
                <w:iCs/>
              </w:rPr>
            </w:pPr>
            <w:r w:rsidRPr="002D30AB">
              <w:rPr>
                <w:rFonts w:cs="Times New Roman"/>
                <w:b/>
                <w:iCs/>
              </w:rPr>
              <w:t>D9</w:t>
            </w:r>
          </w:p>
        </w:tc>
        <w:tc>
          <w:tcPr>
            <w:tcW w:w="9097" w:type="dxa"/>
          </w:tcPr>
          <w:p w14:paraId="3E108E42" w14:textId="77777777" w:rsidR="002D30AB" w:rsidRPr="002D30AB" w:rsidRDefault="002D30AB" w:rsidP="00861AD4">
            <w:pPr>
              <w:pStyle w:val="Elenco"/>
              <w:autoSpaceDE w:val="0"/>
              <w:spacing w:after="0"/>
              <w:rPr>
                <w:rFonts w:cs="Times New Roman"/>
                <w:iCs/>
              </w:rPr>
            </w:pPr>
            <w:r w:rsidRPr="002D30AB">
              <w:rPr>
                <w:rFonts w:cs="Times New Roman"/>
                <w:iCs/>
              </w:rPr>
              <w:t>Dispensa dalla sovrapposizione di compiti e interrogazioni di più materie</w:t>
            </w:r>
          </w:p>
        </w:tc>
      </w:tr>
      <w:tr w:rsidR="002D30AB" w:rsidRPr="002D30AB" w14:paraId="1CC6B136" w14:textId="77777777" w:rsidTr="00861AD4">
        <w:tc>
          <w:tcPr>
            <w:tcW w:w="675" w:type="dxa"/>
          </w:tcPr>
          <w:p w14:paraId="3804AE17" w14:textId="77777777" w:rsidR="002D30AB" w:rsidRPr="002D30AB" w:rsidRDefault="002D30AB" w:rsidP="00861AD4">
            <w:pPr>
              <w:pStyle w:val="Elenco"/>
              <w:autoSpaceDE w:val="0"/>
              <w:spacing w:after="0"/>
              <w:rPr>
                <w:rFonts w:cs="Times New Roman"/>
                <w:b/>
                <w:iCs/>
              </w:rPr>
            </w:pPr>
            <w:r w:rsidRPr="002D30AB">
              <w:rPr>
                <w:rFonts w:cs="Times New Roman"/>
                <w:b/>
                <w:iCs/>
              </w:rPr>
              <w:t>D10</w:t>
            </w:r>
          </w:p>
        </w:tc>
        <w:tc>
          <w:tcPr>
            <w:tcW w:w="9097" w:type="dxa"/>
          </w:tcPr>
          <w:p w14:paraId="26977DED" w14:textId="77777777" w:rsidR="002D30AB" w:rsidRPr="002D30AB" w:rsidRDefault="002D30AB" w:rsidP="00861AD4">
            <w:pPr>
              <w:pStyle w:val="Elenco"/>
              <w:autoSpaceDE w:val="0"/>
              <w:spacing w:after="0"/>
              <w:rPr>
                <w:rFonts w:cs="Times New Roman"/>
                <w:iCs/>
              </w:rPr>
            </w:pPr>
            <w:r w:rsidRPr="002D30AB">
              <w:rPr>
                <w:rFonts w:cs="Times New Roman"/>
                <w:iCs/>
              </w:rPr>
              <w:t>Integrazione dei libri di testo con appunti su supporto registrato, digitalizzato o cartaceo stampato, sintesi vocale, mappe, schemi, formulari</w:t>
            </w:r>
          </w:p>
        </w:tc>
      </w:tr>
      <w:tr w:rsidR="002D30AB" w:rsidRPr="002D30AB" w14:paraId="2CD7C37D" w14:textId="77777777" w:rsidTr="00861AD4">
        <w:tc>
          <w:tcPr>
            <w:tcW w:w="675" w:type="dxa"/>
          </w:tcPr>
          <w:p w14:paraId="0D891C5E" w14:textId="77777777" w:rsidR="002D30AB" w:rsidRPr="002D30AB" w:rsidRDefault="002D30AB" w:rsidP="00861AD4">
            <w:pPr>
              <w:pStyle w:val="Elenco"/>
              <w:autoSpaceDE w:val="0"/>
              <w:spacing w:after="0"/>
              <w:rPr>
                <w:rFonts w:cs="Times New Roman"/>
                <w:b/>
                <w:iCs/>
              </w:rPr>
            </w:pPr>
            <w:r w:rsidRPr="002D30AB">
              <w:rPr>
                <w:rFonts w:cs="Times New Roman"/>
                <w:b/>
                <w:iCs/>
              </w:rPr>
              <w:t>D11</w:t>
            </w:r>
          </w:p>
        </w:tc>
        <w:tc>
          <w:tcPr>
            <w:tcW w:w="9097" w:type="dxa"/>
          </w:tcPr>
          <w:p w14:paraId="6011FB04" w14:textId="77777777" w:rsidR="002D30AB" w:rsidRPr="002D30AB" w:rsidRDefault="002D30AB" w:rsidP="00861AD4">
            <w:pPr>
              <w:pStyle w:val="Elenco"/>
              <w:autoSpaceDE w:val="0"/>
              <w:spacing w:after="0"/>
              <w:rPr>
                <w:rFonts w:cs="Times New Roman"/>
                <w:iCs/>
              </w:rPr>
            </w:pPr>
            <w:r w:rsidRPr="002D30AB">
              <w:rPr>
                <w:rFonts w:cs="Times New Roman"/>
                <w:iCs/>
              </w:rPr>
              <w:t>Programmazione delle verifiche scritte con possibilità di utilizzare supporti multimediali</w:t>
            </w:r>
          </w:p>
        </w:tc>
      </w:tr>
      <w:tr w:rsidR="002D30AB" w:rsidRPr="002D30AB" w14:paraId="2A0DC8E4" w14:textId="77777777" w:rsidTr="00861AD4">
        <w:tc>
          <w:tcPr>
            <w:tcW w:w="675" w:type="dxa"/>
          </w:tcPr>
          <w:p w14:paraId="6C734FA0" w14:textId="77777777" w:rsidR="002D30AB" w:rsidRPr="002D30AB" w:rsidRDefault="002D30AB" w:rsidP="00861AD4">
            <w:pPr>
              <w:pStyle w:val="Elenco"/>
              <w:autoSpaceDE w:val="0"/>
              <w:spacing w:after="0"/>
              <w:rPr>
                <w:rFonts w:cs="Times New Roman"/>
                <w:b/>
                <w:iCs/>
              </w:rPr>
            </w:pPr>
            <w:r w:rsidRPr="002D30AB">
              <w:rPr>
                <w:rFonts w:cs="Times New Roman"/>
                <w:b/>
                <w:iCs/>
              </w:rPr>
              <w:t>D12</w:t>
            </w:r>
          </w:p>
        </w:tc>
        <w:tc>
          <w:tcPr>
            <w:tcW w:w="9097" w:type="dxa"/>
          </w:tcPr>
          <w:p w14:paraId="1EC29654" w14:textId="77777777" w:rsidR="002D30AB" w:rsidRPr="002D30AB" w:rsidRDefault="002D30AB" w:rsidP="00861AD4">
            <w:pPr>
              <w:pStyle w:val="Elenco"/>
              <w:autoSpaceDE w:val="0"/>
              <w:spacing w:after="0"/>
              <w:rPr>
                <w:rFonts w:cs="Times New Roman"/>
                <w:iCs/>
              </w:rPr>
            </w:pPr>
            <w:r w:rsidRPr="002D30AB">
              <w:rPr>
                <w:rFonts w:cs="Times New Roman"/>
                <w:iCs/>
              </w:rPr>
              <w:t>Programmazione delle interrogazioni</w:t>
            </w:r>
          </w:p>
        </w:tc>
      </w:tr>
      <w:tr w:rsidR="002D30AB" w:rsidRPr="002D30AB" w14:paraId="529E5612" w14:textId="77777777" w:rsidTr="00861AD4">
        <w:tc>
          <w:tcPr>
            <w:tcW w:w="675" w:type="dxa"/>
          </w:tcPr>
          <w:p w14:paraId="6DE0AB64" w14:textId="77777777" w:rsidR="002D30AB" w:rsidRPr="002D30AB" w:rsidRDefault="002D30AB" w:rsidP="00861AD4">
            <w:pPr>
              <w:pStyle w:val="Elenco"/>
              <w:autoSpaceDE w:val="0"/>
              <w:spacing w:after="0"/>
              <w:rPr>
                <w:rFonts w:cs="Times New Roman"/>
                <w:b/>
                <w:iCs/>
              </w:rPr>
            </w:pPr>
            <w:r w:rsidRPr="002D30AB">
              <w:rPr>
                <w:rFonts w:cs="Times New Roman"/>
                <w:b/>
                <w:iCs/>
              </w:rPr>
              <w:t>D13</w:t>
            </w:r>
          </w:p>
        </w:tc>
        <w:tc>
          <w:tcPr>
            <w:tcW w:w="9097" w:type="dxa"/>
          </w:tcPr>
          <w:p w14:paraId="5F1C0FFD" w14:textId="77777777" w:rsidR="002D30AB" w:rsidRPr="002D30AB" w:rsidRDefault="002D30AB" w:rsidP="00861AD4">
            <w:pPr>
              <w:pStyle w:val="Elenco"/>
              <w:autoSpaceDE w:val="0"/>
              <w:spacing w:after="0"/>
              <w:rPr>
                <w:rFonts w:cs="Times New Roman"/>
                <w:iCs/>
              </w:rPr>
            </w:pPr>
            <w:r w:rsidRPr="002D30AB">
              <w:rPr>
                <w:rFonts w:cs="Times New Roman"/>
                <w:iCs/>
              </w:rPr>
              <w:t>Nelle verifiche riduzione e adattamento del numero degli esercizi senza modificare gli obiettivi</w:t>
            </w:r>
          </w:p>
        </w:tc>
      </w:tr>
      <w:tr w:rsidR="002D30AB" w:rsidRPr="002D30AB" w14:paraId="10E5421C" w14:textId="77777777" w:rsidTr="00861AD4">
        <w:tc>
          <w:tcPr>
            <w:tcW w:w="675" w:type="dxa"/>
          </w:tcPr>
          <w:p w14:paraId="1F58BF5E" w14:textId="77777777" w:rsidR="002D30AB" w:rsidRPr="002D30AB" w:rsidRDefault="002D30AB" w:rsidP="00861AD4">
            <w:pPr>
              <w:pStyle w:val="Elenco"/>
              <w:autoSpaceDE w:val="0"/>
              <w:spacing w:after="0"/>
              <w:rPr>
                <w:rFonts w:cs="Times New Roman"/>
                <w:b/>
                <w:iCs/>
              </w:rPr>
            </w:pPr>
            <w:r w:rsidRPr="002D30AB">
              <w:rPr>
                <w:rFonts w:cs="Times New Roman"/>
                <w:b/>
                <w:iCs/>
              </w:rPr>
              <w:t>D14</w:t>
            </w:r>
          </w:p>
        </w:tc>
        <w:tc>
          <w:tcPr>
            <w:tcW w:w="9097" w:type="dxa"/>
          </w:tcPr>
          <w:p w14:paraId="2AB22FEC" w14:textId="77777777" w:rsidR="002D30AB" w:rsidRPr="002D30AB" w:rsidRDefault="002D30AB" w:rsidP="00861AD4">
            <w:pPr>
              <w:pStyle w:val="Elenco"/>
              <w:autoSpaceDE w:val="0"/>
              <w:spacing w:after="0"/>
              <w:rPr>
                <w:rFonts w:cs="Times New Roman"/>
                <w:iCs/>
              </w:rPr>
            </w:pPr>
            <w:r w:rsidRPr="002D30AB">
              <w:rPr>
                <w:rFonts w:cs="Times New Roman"/>
                <w:iCs/>
              </w:rPr>
              <w:t>Nelle verifiche scritte utilizzo di domande a risposta multipla (con possibilità di arricchimento con una discussione orale) e riduzione al minimo delle domande a risposta aperta</w:t>
            </w:r>
          </w:p>
        </w:tc>
      </w:tr>
      <w:tr w:rsidR="002D30AB" w:rsidRPr="002D30AB" w14:paraId="3364218F" w14:textId="77777777" w:rsidTr="00861AD4">
        <w:tc>
          <w:tcPr>
            <w:tcW w:w="675" w:type="dxa"/>
          </w:tcPr>
          <w:p w14:paraId="4625E9B0" w14:textId="77777777" w:rsidR="002D30AB" w:rsidRPr="002D30AB" w:rsidRDefault="002D30AB" w:rsidP="00861AD4">
            <w:pPr>
              <w:pStyle w:val="Elenco"/>
              <w:autoSpaceDE w:val="0"/>
              <w:spacing w:after="0"/>
              <w:rPr>
                <w:rFonts w:cs="Times New Roman"/>
                <w:b/>
                <w:iCs/>
              </w:rPr>
            </w:pPr>
            <w:r w:rsidRPr="002D30AB">
              <w:rPr>
                <w:rFonts w:cs="Times New Roman"/>
                <w:b/>
                <w:iCs/>
              </w:rPr>
              <w:t>D15</w:t>
            </w:r>
          </w:p>
        </w:tc>
        <w:tc>
          <w:tcPr>
            <w:tcW w:w="9097" w:type="dxa"/>
          </w:tcPr>
          <w:p w14:paraId="3782E3A6" w14:textId="77777777" w:rsidR="002D30AB" w:rsidRPr="002D30AB" w:rsidRDefault="002D30AB" w:rsidP="00861AD4">
            <w:pPr>
              <w:pStyle w:val="Elenco"/>
              <w:autoSpaceDE w:val="0"/>
              <w:spacing w:after="0"/>
              <w:rPr>
                <w:rFonts w:cs="Times New Roman"/>
                <w:iCs/>
              </w:rPr>
            </w:pPr>
            <w:r w:rsidRPr="002D30AB">
              <w:rPr>
                <w:rFonts w:cs="Times New Roman"/>
                <w:iCs/>
              </w:rPr>
              <w:t>Lettura delle consegne degli esercizi e/o fornitura di prove su supporto digitalizzato leggibili dalla sintesi vocale</w:t>
            </w:r>
          </w:p>
        </w:tc>
      </w:tr>
      <w:tr w:rsidR="002D30AB" w:rsidRPr="002D30AB" w14:paraId="2D04EF26" w14:textId="77777777" w:rsidTr="00861AD4">
        <w:tc>
          <w:tcPr>
            <w:tcW w:w="675" w:type="dxa"/>
          </w:tcPr>
          <w:p w14:paraId="23684504" w14:textId="77777777" w:rsidR="002D30AB" w:rsidRPr="002D30AB" w:rsidRDefault="002D30AB" w:rsidP="00861AD4">
            <w:pPr>
              <w:pStyle w:val="Elenco"/>
              <w:autoSpaceDE w:val="0"/>
              <w:spacing w:after="0"/>
              <w:rPr>
                <w:rFonts w:cs="Times New Roman"/>
                <w:b/>
                <w:iCs/>
              </w:rPr>
            </w:pPr>
            <w:r w:rsidRPr="002D30AB">
              <w:rPr>
                <w:rFonts w:cs="Times New Roman"/>
                <w:b/>
                <w:iCs/>
              </w:rPr>
              <w:t>D16</w:t>
            </w:r>
          </w:p>
        </w:tc>
        <w:tc>
          <w:tcPr>
            <w:tcW w:w="9097" w:type="dxa"/>
          </w:tcPr>
          <w:p w14:paraId="722C6AAA" w14:textId="77777777" w:rsidR="002D30AB" w:rsidRPr="002D30AB" w:rsidRDefault="002D30AB" w:rsidP="00861AD4">
            <w:pPr>
              <w:pStyle w:val="Elenco"/>
              <w:autoSpaceDE w:val="0"/>
              <w:spacing w:after="0"/>
              <w:rPr>
                <w:rFonts w:cs="Times New Roman"/>
                <w:iCs/>
              </w:rPr>
            </w:pPr>
            <w:r w:rsidRPr="002D30AB">
              <w:rPr>
                <w:rFonts w:cs="Times New Roman"/>
                <w:iCs/>
              </w:rPr>
              <w:t>Parziale sostituzione o completamento delle verifiche scritte con prove orali consentendo l'uso di schemi e/o mappe durante l'interrogazione</w:t>
            </w:r>
          </w:p>
        </w:tc>
      </w:tr>
      <w:tr w:rsidR="002D30AB" w:rsidRPr="002D30AB" w14:paraId="1BE6C4BC" w14:textId="77777777" w:rsidTr="00861AD4">
        <w:tc>
          <w:tcPr>
            <w:tcW w:w="675" w:type="dxa"/>
          </w:tcPr>
          <w:p w14:paraId="31575428" w14:textId="77777777" w:rsidR="002D30AB" w:rsidRPr="002D30AB" w:rsidRDefault="002D30AB" w:rsidP="00861AD4">
            <w:pPr>
              <w:pStyle w:val="Elenco"/>
              <w:autoSpaceDE w:val="0"/>
              <w:spacing w:after="0"/>
              <w:rPr>
                <w:rFonts w:cs="Times New Roman"/>
                <w:b/>
                <w:iCs/>
              </w:rPr>
            </w:pPr>
            <w:r w:rsidRPr="002D30AB">
              <w:rPr>
                <w:rFonts w:cs="Times New Roman"/>
                <w:b/>
                <w:iCs/>
              </w:rPr>
              <w:t>D17</w:t>
            </w:r>
          </w:p>
        </w:tc>
        <w:tc>
          <w:tcPr>
            <w:tcW w:w="9097" w:type="dxa"/>
          </w:tcPr>
          <w:p w14:paraId="7E4443B7" w14:textId="77777777" w:rsidR="002D30AB" w:rsidRPr="002D30AB" w:rsidRDefault="002D30AB" w:rsidP="00861AD4">
            <w:pPr>
              <w:pStyle w:val="Elenco"/>
              <w:autoSpaceDE w:val="0"/>
              <w:spacing w:after="0"/>
              <w:rPr>
                <w:rFonts w:cs="Times New Roman"/>
                <w:iCs/>
              </w:rPr>
            </w:pPr>
            <w:r w:rsidRPr="002D30AB">
              <w:rPr>
                <w:rFonts w:cs="Times New Roman"/>
                <w:iCs/>
              </w:rPr>
              <w:t>Valutazione dei procedimenti e non dei calcoli nella risoluzione dei problemi</w:t>
            </w:r>
          </w:p>
        </w:tc>
      </w:tr>
      <w:tr w:rsidR="002D30AB" w:rsidRPr="002D30AB" w14:paraId="443F92BF" w14:textId="77777777" w:rsidTr="00861AD4">
        <w:tc>
          <w:tcPr>
            <w:tcW w:w="675" w:type="dxa"/>
          </w:tcPr>
          <w:p w14:paraId="7F162082" w14:textId="77777777" w:rsidR="002D30AB" w:rsidRPr="002D30AB" w:rsidRDefault="002D30AB" w:rsidP="00861AD4">
            <w:pPr>
              <w:pStyle w:val="Elenco"/>
              <w:autoSpaceDE w:val="0"/>
              <w:spacing w:after="0"/>
              <w:rPr>
                <w:rFonts w:cs="Times New Roman"/>
                <w:b/>
                <w:iCs/>
              </w:rPr>
            </w:pPr>
            <w:r w:rsidRPr="002D30AB">
              <w:rPr>
                <w:rFonts w:cs="Times New Roman"/>
                <w:b/>
                <w:iCs/>
              </w:rPr>
              <w:t>D18</w:t>
            </w:r>
          </w:p>
        </w:tc>
        <w:tc>
          <w:tcPr>
            <w:tcW w:w="9097" w:type="dxa"/>
          </w:tcPr>
          <w:p w14:paraId="0EEA0E9F" w14:textId="77777777" w:rsidR="002D30AB" w:rsidRPr="002D30AB" w:rsidRDefault="002D30AB" w:rsidP="00861AD4">
            <w:pPr>
              <w:pStyle w:val="Elenco"/>
              <w:autoSpaceDE w:val="0"/>
              <w:spacing w:after="0"/>
              <w:rPr>
                <w:rFonts w:cs="Times New Roman"/>
                <w:iCs/>
              </w:rPr>
            </w:pPr>
            <w:r w:rsidRPr="002D30AB">
              <w:rPr>
                <w:rFonts w:cs="Times New Roman"/>
                <w:iCs/>
              </w:rPr>
              <w:t>Valutazione del contenuto e non degli errori ortografici</w:t>
            </w:r>
          </w:p>
        </w:tc>
      </w:tr>
      <w:tr w:rsidR="002D30AB" w:rsidRPr="002D30AB" w14:paraId="05CE1968" w14:textId="77777777" w:rsidTr="00861AD4">
        <w:tc>
          <w:tcPr>
            <w:tcW w:w="675" w:type="dxa"/>
          </w:tcPr>
          <w:p w14:paraId="55ED90F0" w14:textId="77777777" w:rsidR="002D30AB" w:rsidRPr="002D30AB" w:rsidRDefault="002D30AB" w:rsidP="00861AD4">
            <w:pPr>
              <w:pStyle w:val="Elenco"/>
              <w:autoSpaceDE w:val="0"/>
              <w:spacing w:after="0"/>
              <w:rPr>
                <w:rFonts w:cs="Times New Roman"/>
                <w:b/>
                <w:iCs/>
              </w:rPr>
            </w:pPr>
            <w:r w:rsidRPr="002D30AB">
              <w:rPr>
                <w:rFonts w:cs="Times New Roman"/>
                <w:b/>
                <w:iCs/>
              </w:rPr>
              <w:t>D19</w:t>
            </w:r>
          </w:p>
        </w:tc>
        <w:tc>
          <w:tcPr>
            <w:tcW w:w="9097" w:type="dxa"/>
          </w:tcPr>
          <w:p w14:paraId="15DE2214" w14:textId="77777777" w:rsidR="002D30AB" w:rsidRPr="002D30AB" w:rsidRDefault="002D30AB" w:rsidP="00861AD4">
            <w:pPr>
              <w:pStyle w:val="Elenco"/>
              <w:autoSpaceDE w:val="0"/>
              <w:spacing w:after="0"/>
              <w:rPr>
                <w:rFonts w:cs="Times New Roman"/>
                <w:iCs/>
              </w:rPr>
            </w:pPr>
            <w:r w:rsidRPr="002D30AB">
              <w:rPr>
                <w:rFonts w:cs="Times New Roman"/>
                <w:iCs/>
              </w:rPr>
              <w:t>Dispensa parziale dallo studio della lingua straniera in forma scritta che verrà valutata in percentuale minore rispetto all'orale non considerando errori ortografici e di spelling</w:t>
            </w:r>
          </w:p>
        </w:tc>
      </w:tr>
    </w:tbl>
    <w:p w14:paraId="4EB170D7" w14:textId="77777777" w:rsidR="002D30AB" w:rsidRDefault="002D30AB">
      <w:pPr>
        <w:rPr>
          <w:rFonts w:ascii="Times New Roman" w:hAnsi="Times New Roman" w:cs="Times New Roman"/>
        </w:rPr>
      </w:pPr>
    </w:p>
    <w:p w14:paraId="0842BB94" w14:textId="77777777" w:rsidR="002D30AB" w:rsidRPr="002D30AB" w:rsidRDefault="002D30AB" w:rsidP="002D30AB">
      <w:pPr>
        <w:pStyle w:val="Elenco"/>
        <w:autoSpaceDE w:val="0"/>
        <w:spacing w:after="0"/>
        <w:rPr>
          <w:rFonts w:cs="Times New Roman"/>
          <w:iCs/>
        </w:rPr>
      </w:pPr>
      <w:r w:rsidRPr="002D30AB">
        <w:rPr>
          <w:rFonts w:cs="Times New Roman"/>
          <w:b/>
          <w:iCs/>
          <w:sz w:val="28"/>
          <w:szCs w:val="28"/>
        </w:rPr>
        <w:t xml:space="preserve">TABELLA </w:t>
      </w:r>
      <w:r>
        <w:rPr>
          <w:rFonts w:cs="Times New Roman"/>
          <w:b/>
          <w:iCs/>
          <w:sz w:val="28"/>
          <w:szCs w:val="28"/>
        </w:rPr>
        <w:t>B</w:t>
      </w:r>
      <w:r>
        <w:rPr>
          <w:rFonts w:cs="Times New Roman"/>
          <w:b/>
          <w:iCs/>
        </w:rPr>
        <w:t xml:space="preserve">: </w:t>
      </w:r>
      <w:r>
        <w:rPr>
          <w:rFonts w:cs="Times New Roman"/>
          <w:iCs/>
        </w:rPr>
        <w:t>STRUMENTI COMPENSATIVI</w:t>
      </w:r>
      <w:r w:rsidRPr="002D30AB">
        <w:rPr>
          <w:rFonts w:cs="Times New Roman"/>
          <w:iCs/>
        </w:rPr>
        <w:t xml:space="preserve"> (ai sensi della Legge 170/2010 e delle Linee Guida 12/07/2011)</w:t>
      </w:r>
    </w:p>
    <w:tbl>
      <w:tblPr>
        <w:tblStyle w:val="Grigliatabella"/>
        <w:tblW w:w="0" w:type="auto"/>
        <w:tblLook w:val="04A0" w:firstRow="1" w:lastRow="0" w:firstColumn="1" w:lastColumn="0" w:noHBand="0" w:noVBand="1"/>
      </w:tblPr>
      <w:tblGrid>
        <w:gridCol w:w="674"/>
        <w:gridCol w:w="8954"/>
      </w:tblGrid>
      <w:tr w:rsidR="00F7282A" w:rsidRPr="00787173" w14:paraId="411F7418" w14:textId="77777777" w:rsidTr="00861AD4">
        <w:tc>
          <w:tcPr>
            <w:tcW w:w="675" w:type="dxa"/>
          </w:tcPr>
          <w:p w14:paraId="0322DD95" w14:textId="77777777" w:rsidR="00F7282A" w:rsidRPr="00787173" w:rsidRDefault="00F7282A" w:rsidP="00861AD4">
            <w:pPr>
              <w:rPr>
                <w:rFonts w:ascii="Times New Roman" w:hAnsi="Times New Roman" w:cs="Times New Roman"/>
                <w:b/>
                <w:sz w:val="24"/>
                <w:szCs w:val="24"/>
              </w:rPr>
            </w:pPr>
            <w:r w:rsidRPr="00787173">
              <w:rPr>
                <w:rFonts w:ascii="Times New Roman" w:hAnsi="Times New Roman" w:cs="Times New Roman"/>
                <w:b/>
                <w:sz w:val="24"/>
                <w:szCs w:val="24"/>
              </w:rPr>
              <w:t>C1</w:t>
            </w:r>
          </w:p>
        </w:tc>
        <w:tc>
          <w:tcPr>
            <w:tcW w:w="9097" w:type="dxa"/>
          </w:tcPr>
          <w:p w14:paraId="6B9B552C" w14:textId="77777777" w:rsidR="00F7282A" w:rsidRPr="00787173" w:rsidRDefault="00F7282A" w:rsidP="00861AD4">
            <w:pPr>
              <w:jc w:val="both"/>
              <w:rPr>
                <w:rFonts w:ascii="Times New Roman" w:hAnsi="Times New Roman" w:cs="Times New Roman"/>
                <w:sz w:val="24"/>
                <w:szCs w:val="24"/>
              </w:rPr>
            </w:pPr>
            <w:r w:rsidRPr="00787173">
              <w:rPr>
                <w:rFonts w:ascii="Times New Roman" w:hAnsi="Times New Roman" w:cs="Times New Roman"/>
                <w:sz w:val="24"/>
                <w:szCs w:val="24"/>
              </w:rPr>
              <w:t>Utilizzo di computer e tablet (possibilmente con stampante)</w:t>
            </w:r>
          </w:p>
        </w:tc>
      </w:tr>
      <w:tr w:rsidR="00F7282A" w:rsidRPr="00787173" w14:paraId="3333C82F" w14:textId="77777777" w:rsidTr="00861AD4">
        <w:tc>
          <w:tcPr>
            <w:tcW w:w="675" w:type="dxa"/>
          </w:tcPr>
          <w:p w14:paraId="6EB597E7" w14:textId="77777777" w:rsidR="00F7282A" w:rsidRPr="00787173" w:rsidRDefault="00F7282A" w:rsidP="00861AD4">
            <w:pPr>
              <w:rPr>
                <w:rFonts w:ascii="Times New Roman" w:hAnsi="Times New Roman" w:cs="Times New Roman"/>
                <w:b/>
                <w:sz w:val="24"/>
                <w:szCs w:val="24"/>
              </w:rPr>
            </w:pPr>
            <w:r w:rsidRPr="00787173">
              <w:rPr>
                <w:rFonts w:ascii="Times New Roman" w:hAnsi="Times New Roman" w:cs="Times New Roman"/>
                <w:b/>
                <w:sz w:val="24"/>
                <w:szCs w:val="24"/>
              </w:rPr>
              <w:t>C2</w:t>
            </w:r>
          </w:p>
        </w:tc>
        <w:tc>
          <w:tcPr>
            <w:tcW w:w="9097" w:type="dxa"/>
          </w:tcPr>
          <w:p w14:paraId="47917B4B" w14:textId="77777777" w:rsidR="00F7282A" w:rsidRPr="00787173" w:rsidRDefault="00F7282A" w:rsidP="00861AD4">
            <w:pPr>
              <w:rPr>
                <w:rFonts w:ascii="Times New Roman" w:hAnsi="Times New Roman" w:cs="Times New Roman"/>
                <w:sz w:val="24"/>
                <w:szCs w:val="24"/>
              </w:rPr>
            </w:pPr>
            <w:r w:rsidRPr="00787173">
              <w:rPr>
                <w:rFonts w:ascii="Times New Roman" w:hAnsi="Times New Roman" w:cs="Times New Roman"/>
                <w:sz w:val="24"/>
                <w:szCs w:val="24"/>
              </w:rPr>
              <w:t>Utilizzo di programmi di video-scrittura con correttore ortografico e con tecnologie di sintesi vocale (anche per le lingue straniere)</w:t>
            </w:r>
          </w:p>
        </w:tc>
      </w:tr>
      <w:tr w:rsidR="00F7282A" w:rsidRPr="00787173" w14:paraId="716C0FB4" w14:textId="77777777" w:rsidTr="00861AD4">
        <w:tc>
          <w:tcPr>
            <w:tcW w:w="675" w:type="dxa"/>
          </w:tcPr>
          <w:p w14:paraId="6493880A" w14:textId="77777777" w:rsidR="00F7282A" w:rsidRPr="00787173" w:rsidRDefault="00F7282A" w:rsidP="00861AD4">
            <w:pPr>
              <w:rPr>
                <w:rFonts w:ascii="Times New Roman" w:hAnsi="Times New Roman" w:cs="Times New Roman"/>
                <w:b/>
                <w:sz w:val="24"/>
                <w:szCs w:val="24"/>
              </w:rPr>
            </w:pPr>
            <w:r w:rsidRPr="00787173">
              <w:rPr>
                <w:rFonts w:ascii="Times New Roman" w:hAnsi="Times New Roman" w:cs="Times New Roman"/>
                <w:b/>
                <w:sz w:val="24"/>
                <w:szCs w:val="24"/>
              </w:rPr>
              <w:t>C3</w:t>
            </w:r>
          </w:p>
        </w:tc>
        <w:tc>
          <w:tcPr>
            <w:tcW w:w="9097" w:type="dxa"/>
          </w:tcPr>
          <w:p w14:paraId="0AD6E717" w14:textId="77777777" w:rsidR="00F7282A" w:rsidRPr="00787173" w:rsidRDefault="00F7282A" w:rsidP="00861AD4">
            <w:pPr>
              <w:rPr>
                <w:rFonts w:ascii="Times New Roman" w:hAnsi="Times New Roman" w:cs="Times New Roman"/>
                <w:sz w:val="24"/>
                <w:szCs w:val="24"/>
              </w:rPr>
            </w:pPr>
            <w:r w:rsidRPr="00787173">
              <w:rPr>
                <w:rFonts w:ascii="Times New Roman" w:hAnsi="Times New Roman" w:cs="Times New Roman"/>
                <w:sz w:val="24"/>
                <w:szCs w:val="24"/>
              </w:rPr>
              <w:t>Utilizzo di risorse audio (file audio digitali, audiolibri...)</w:t>
            </w:r>
          </w:p>
        </w:tc>
      </w:tr>
      <w:tr w:rsidR="00F7282A" w:rsidRPr="00787173" w14:paraId="24892497" w14:textId="77777777" w:rsidTr="00861AD4">
        <w:tc>
          <w:tcPr>
            <w:tcW w:w="675" w:type="dxa"/>
          </w:tcPr>
          <w:p w14:paraId="59A36EFD" w14:textId="77777777" w:rsidR="00F7282A" w:rsidRPr="00787173" w:rsidRDefault="00F7282A" w:rsidP="00861AD4">
            <w:pPr>
              <w:rPr>
                <w:rFonts w:ascii="Times New Roman" w:hAnsi="Times New Roman" w:cs="Times New Roman"/>
                <w:b/>
                <w:sz w:val="24"/>
                <w:szCs w:val="24"/>
              </w:rPr>
            </w:pPr>
            <w:r w:rsidRPr="00787173">
              <w:rPr>
                <w:rFonts w:ascii="Times New Roman" w:hAnsi="Times New Roman" w:cs="Times New Roman"/>
                <w:b/>
                <w:sz w:val="24"/>
                <w:szCs w:val="24"/>
              </w:rPr>
              <w:t>C4</w:t>
            </w:r>
          </w:p>
        </w:tc>
        <w:tc>
          <w:tcPr>
            <w:tcW w:w="9097" w:type="dxa"/>
          </w:tcPr>
          <w:p w14:paraId="6DE5D0D3" w14:textId="77777777" w:rsidR="00F7282A" w:rsidRPr="00787173" w:rsidRDefault="00F7282A" w:rsidP="00861AD4">
            <w:pPr>
              <w:rPr>
                <w:rFonts w:ascii="Times New Roman" w:hAnsi="Times New Roman" w:cs="Times New Roman"/>
                <w:sz w:val="24"/>
                <w:szCs w:val="24"/>
              </w:rPr>
            </w:pPr>
            <w:r w:rsidRPr="00787173">
              <w:rPr>
                <w:rFonts w:ascii="Times New Roman" w:hAnsi="Times New Roman" w:cs="Times New Roman"/>
                <w:sz w:val="24"/>
                <w:szCs w:val="24"/>
              </w:rPr>
              <w:t>Utilizzo del registratore digitale o di altri strumenti di registrazione per uso personale</w:t>
            </w:r>
          </w:p>
        </w:tc>
      </w:tr>
      <w:tr w:rsidR="00F7282A" w:rsidRPr="00787173" w14:paraId="34AD25E1" w14:textId="77777777" w:rsidTr="00861AD4">
        <w:tc>
          <w:tcPr>
            <w:tcW w:w="675" w:type="dxa"/>
          </w:tcPr>
          <w:p w14:paraId="3C4D8B19" w14:textId="77777777" w:rsidR="00F7282A" w:rsidRPr="00787173" w:rsidRDefault="00F7282A" w:rsidP="00861AD4">
            <w:pPr>
              <w:rPr>
                <w:rFonts w:ascii="Times New Roman" w:hAnsi="Times New Roman" w:cs="Times New Roman"/>
                <w:b/>
                <w:sz w:val="24"/>
                <w:szCs w:val="24"/>
              </w:rPr>
            </w:pPr>
            <w:r w:rsidRPr="00787173">
              <w:rPr>
                <w:rFonts w:ascii="Times New Roman" w:hAnsi="Times New Roman" w:cs="Times New Roman"/>
                <w:b/>
                <w:sz w:val="24"/>
                <w:szCs w:val="24"/>
              </w:rPr>
              <w:t>C5</w:t>
            </w:r>
          </w:p>
        </w:tc>
        <w:tc>
          <w:tcPr>
            <w:tcW w:w="9097" w:type="dxa"/>
          </w:tcPr>
          <w:p w14:paraId="05DE1A8C" w14:textId="77777777" w:rsidR="00F7282A" w:rsidRPr="00787173" w:rsidRDefault="00F7282A" w:rsidP="00861AD4">
            <w:pPr>
              <w:rPr>
                <w:rFonts w:ascii="Times New Roman" w:hAnsi="Times New Roman" w:cs="Times New Roman"/>
                <w:sz w:val="24"/>
                <w:szCs w:val="24"/>
              </w:rPr>
            </w:pPr>
            <w:r w:rsidRPr="00787173">
              <w:rPr>
                <w:rFonts w:ascii="Times New Roman" w:hAnsi="Times New Roman" w:cs="Times New Roman"/>
                <w:sz w:val="24"/>
                <w:szCs w:val="24"/>
              </w:rPr>
              <w:t>Utilizzo di ausili per il calcolo (tavola pitagorica, linee dei numeri...) ed eventualmente della calcolatrice con foglio di calcolo</w:t>
            </w:r>
          </w:p>
        </w:tc>
      </w:tr>
      <w:tr w:rsidR="00F7282A" w:rsidRPr="00787173" w14:paraId="41C33C5C" w14:textId="77777777" w:rsidTr="00861AD4">
        <w:tc>
          <w:tcPr>
            <w:tcW w:w="675" w:type="dxa"/>
          </w:tcPr>
          <w:p w14:paraId="71930B57" w14:textId="77777777" w:rsidR="00F7282A" w:rsidRPr="00787173" w:rsidRDefault="00F7282A" w:rsidP="00861AD4">
            <w:pPr>
              <w:rPr>
                <w:rFonts w:ascii="Times New Roman" w:hAnsi="Times New Roman" w:cs="Times New Roman"/>
                <w:b/>
                <w:sz w:val="24"/>
                <w:szCs w:val="24"/>
              </w:rPr>
            </w:pPr>
            <w:r w:rsidRPr="00787173">
              <w:rPr>
                <w:rFonts w:ascii="Times New Roman" w:hAnsi="Times New Roman" w:cs="Times New Roman"/>
                <w:b/>
                <w:sz w:val="24"/>
                <w:szCs w:val="24"/>
              </w:rPr>
              <w:t>C6</w:t>
            </w:r>
          </w:p>
        </w:tc>
        <w:tc>
          <w:tcPr>
            <w:tcW w:w="9097" w:type="dxa"/>
          </w:tcPr>
          <w:p w14:paraId="31270A4F" w14:textId="77777777" w:rsidR="00F7282A" w:rsidRPr="00787173" w:rsidRDefault="00F7282A" w:rsidP="00861AD4">
            <w:pPr>
              <w:rPr>
                <w:rFonts w:ascii="Times New Roman" w:hAnsi="Times New Roman" w:cs="Times New Roman"/>
                <w:sz w:val="24"/>
                <w:szCs w:val="24"/>
              </w:rPr>
            </w:pPr>
            <w:r w:rsidRPr="00787173">
              <w:rPr>
                <w:rFonts w:ascii="Times New Roman" w:hAnsi="Times New Roman" w:cs="Times New Roman"/>
                <w:sz w:val="24"/>
                <w:szCs w:val="24"/>
              </w:rPr>
              <w:t>Utilizzo di schemi, tabelle, mappe, diagrammi di flusso come supporto durante compiti e verifiche scritte</w:t>
            </w:r>
          </w:p>
        </w:tc>
      </w:tr>
      <w:tr w:rsidR="00F7282A" w:rsidRPr="00787173" w14:paraId="66FAEC59" w14:textId="77777777" w:rsidTr="00861AD4">
        <w:tc>
          <w:tcPr>
            <w:tcW w:w="675" w:type="dxa"/>
          </w:tcPr>
          <w:p w14:paraId="79EF7015" w14:textId="77777777" w:rsidR="00F7282A" w:rsidRPr="00787173" w:rsidRDefault="00F7282A" w:rsidP="00861AD4">
            <w:pPr>
              <w:rPr>
                <w:rFonts w:ascii="Times New Roman" w:hAnsi="Times New Roman" w:cs="Times New Roman"/>
                <w:b/>
                <w:sz w:val="24"/>
                <w:szCs w:val="24"/>
              </w:rPr>
            </w:pPr>
            <w:r w:rsidRPr="00787173">
              <w:rPr>
                <w:rFonts w:ascii="Times New Roman" w:hAnsi="Times New Roman" w:cs="Times New Roman"/>
                <w:b/>
                <w:sz w:val="24"/>
                <w:szCs w:val="24"/>
              </w:rPr>
              <w:t>C7</w:t>
            </w:r>
          </w:p>
        </w:tc>
        <w:tc>
          <w:tcPr>
            <w:tcW w:w="9097" w:type="dxa"/>
          </w:tcPr>
          <w:p w14:paraId="71ABCD96" w14:textId="77777777" w:rsidR="00F7282A" w:rsidRPr="00787173" w:rsidRDefault="00F7282A" w:rsidP="00861AD4">
            <w:pPr>
              <w:rPr>
                <w:rFonts w:ascii="Times New Roman" w:hAnsi="Times New Roman" w:cs="Times New Roman"/>
                <w:sz w:val="24"/>
                <w:szCs w:val="24"/>
              </w:rPr>
            </w:pPr>
            <w:r w:rsidRPr="00787173">
              <w:rPr>
                <w:rFonts w:ascii="Times New Roman" w:hAnsi="Times New Roman" w:cs="Times New Roman"/>
                <w:sz w:val="24"/>
                <w:szCs w:val="24"/>
              </w:rPr>
              <w:t>Utilizzo di formulari e di schemi e/o mappe delle varie discipline scientifiche come supporto durante compiti e verifiche scritte</w:t>
            </w:r>
          </w:p>
        </w:tc>
      </w:tr>
      <w:tr w:rsidR="00F7282A" w:rsidRPr="00787173" w14:paraId="463CC419" w14:textId="77777777" w:rsidTr="00861AD4">
        <w:tc>
          <w:tcPr>
            <w:tcW w:w="675" w:type="dxa"/>
          </w:tcPr>
          <w:p w14:paraId="434A1216" w14:textId="77777777" w:rsidR="00F7282A" w:rsidRPr="00787173" w:rsidRDefault="00F7282A" w:rsidP="00861AD4">
            <w:pPr>
              <w:rPr>
                <w:rFonts w:ascii="Times New Roman" w:hAnsi="Times New Roman" w:cs="Times New Roman"/>
                <w:b/>
                <w:sz w:val="24"/>
                <w:szCs w:val="24"/>
              </w:rPr>
            </w:pPr>
            <w:r w:rsidRPr="00787173">
              <w:rPr>
                <w:rFonts w:ascii="Times New Roman" w:hAnsi="Times New Roman" w:cs="Times New Roman"/>
                <w:b/>
                <w:sz w:val="24"/>
                <w:szCs w:val="24"/>
              </w:rPr>
              <w:t>C8</w:t>
            </w:r>
          </w:p>
        </w:tc>
        <w:tc>
          <w:tcPr>
            <w:tcW w:w="9097" w:type="dxa"/>
          </w:tcPr>
          <w:p w14:paraId="0BA4A439" w14:textId="77777777" w:rsidR="00F7282A" w:rsidRPr="00787173" w:rsidRDefault="00F7282A" w:rsidP="00861AD4">
            <w:pPr>
              <w:rPr>
                <w:rFonts w:ascii="Times New Roman" w:hAnsi="Times New Roman" w:cs="Times New Roman"/>
                <w:sz w:val="24"/>
                <w:szCs w:val="24"/>
              </w:rPr>
            </w:pPr>
            <w:r w:rsidRPr="00787173">
              <w:rPr>
                <w:rFonts w:ascii="Times New Roman" w:hAnsi="Times New Roman" w:cs="Times New Roman"/>
                <w:sz w:val="24"/>
                <w:szCs w:val="24"/>
              </w:rPr>
              <w:t>Utilizzo di mappe e schemi durante le interrogazioni, eventualmente anche su supporto digitalizzato (presentazioni multimediali), per facilitare il recupero delle informazioni</w:t>
            </w:r>
          </w:p>
        </w:tc>
      </w:tr>
      <w:tr w:rsidR="00F7282A" w:rsidRPr="00787173" w14:paraId="3E442866" w14:textId="77777777" w:rsidTr="00861AD4">
        <w:tc>
          <w:tcPr>
            <w:tcW w:w="675" w:type="dxa"/>
          </w:tcPr>
          <w:p w14:paraId="243BBF10" w14:textId="77777777" w:rsidR="00F7282A" w:rsidRPr="00787173" w:rsidRDefault="00F7282A" w:rsidP="00861AD4">
            <w:pPr>
              <w:rPr>
                <w:rFonts w:ascii="Times New Roman" w:hAnsi="Times New Roman" w:cs="Times New Roman"/>
                <w:b/>
                <w:sz w:val="24"/>
                <w:szCs w:val="24"/>
              </w:rPr>
            </w:pPr>
            <w:r w:rsidRPr="00787173">
              <w:rPr>
                <w:rFonts w:ascii="Times New Roman" w:hAnsi="Times New Roman" w:cs="Times New Roman"/>
                <w:b/>
                <w:sz w:val="24"/>
                <w:szCs w:val="24"/>
              </w:rPr>
              <w:t>C9</w:t>
            </w:r>
          </w:p>
        </w:tc>
        <w:tc>
          <w:tcPr>
            <w:tcW w:w="9097" w:type="dxa"/>
          </w:tcPr>
          <w:p w14:paraId="231D8355" w14:textId="77777777" w:rsidR="00F7282A" w:rsidRPr="00787173" w:rsidRDefault="00F7282A" w:rsidP="00861AD4">
            <w:pPr>
              <w:rPr>
                <w:rFonts w:ascii="Times New Roman" w:hAnsi="Times New Roman" w:cs="Times New Roman"/>
                <w:sz w:val="24"/>
                <w:szCs w:val="24"/>
              </w:rPr>
            </w:pPr>
            <w:r w:rsidRPr="00787173">
              <w:rPr>
                <w:rFonts w:ascii="Times New Roman" w:hAnsi="Times New Roman" w:cs="Times New Roman"/>
                <w:sz w:val="24"/>
                <w:szCs w:val="24"/>
              </w:rPr>
              <w:t>Utilizzo di dizionari digitali (cd rom, risorse on line)</w:t>
            </w:r>
          </w:p>
        </w:tc>
      </w:tr>
      <w:tr w:rsidR="00F7282A" w:rsidRPr="00787173" w14:paraId="35B7A1CC" w14:textId="77777777" w:rsidTr="00861AD4">
        <w:tc>
          <w:tcPr>
            <w:tcW w:w="675" w:type="dxa"/>
          </w:tcPr>
          <w:p w14:paraId="57CEA6B2" w14:textId="77777777" w:rsidR="00F7282A" w:rsidRPr="00787173" w:rsidRDefault="00F7282A" w:rsidP="00861AD4">
            <w:pPr>
              <w:rPr>
                <w:rFonts w:ascii="Times New Roman" w:hAnsi="Times New Roman" w:cs="Times New Roman"/>
                <w:b/>
                <w:sz w:val="24"/>
                <w:szCs w:val="24"/>
              </w:rPr>
            </w:pPr>
            <w:r w:rsidRPr="00787173">
              <w:rPr>
                <w:rFonts w:ascii="Times New Roman" w:hAnsi="Times New Roman" w:cs="Times New Roman"/>
                <w:b/>
                <w:sz w:val="24"/>
                <w:szCs w:val="24"/>
              </w:rPr>
              <w:t>C10</w:t>
            </w:r>
          </w:p>
        </w:tc>
        <w:tc>
          <w:tcPr>
            <w:tcW w:w="9097" w:type="dxa"/>
          </w:tcPr>
          <w:p w14:paraId="2DDDEC1B" w14:textId="77777777" w:rsidR="00F7282A" w:rsidRPr="00787173" w:rsidRDefault="00F7282A" w:rsidP="00861AD4">
            <w:pPr>
              <w:rPr>
                <w:rFonts w:ascii="Times New Roman" w:hAnsi="Times New Roman" w:cs="Times New Roman"/>
                <w:sz w:val="24"/>
                <w:szCs w:val="24"/>
              </w:rPr>
            </w:pPr>
            <w:r w:rsidRPr="00787173">
              <w:rPr>
                <w:rFonts w:ascii="Times New Roman" w:hAnsi="Times New Roman" w:cs="Times New Roman"/>
                <w:sz w:val="24"/>
                <w:szCs w:val="24"/>
              </w:rPr>
              <w:t>Utilizzo di software didattici e compensativi (free o commerciali)</w:t>
            </w:r>
          </w:p>
        </w:tc>
      </w:tr>
    </w:tbl>
    <w:p w14:paraId="60C6EEB7" w14:textId="77777777" w:rsidR="003A1EFD" w:rsidRDefault="003A1EFD" w:rsidP="00D9701C">
      <w:pPr>
        <w:rPr>
          <w:rFonts w:ascii="Times New Roman" w:hAnsi="Times New Roman" w:cs="Times New Roman"/>
        </w:rPr>
      </w:pPr>
    </w:p>
    <w:p w14:paraId="4AC0D9FE" w14:textId="77777777" w:rsidR="003A1EFD" w:rsidRDefault="003A1EFD">
      <w:pPr>
        <w:rPr>
          <w:rFonts w:ascii="Times New Roman" w:hAnsi="Times New Roman" w:cs="Times New Roman"/>
        </w:rPr>
      </w:pPr>
      <w:r>
        <w:rPr>
          <w:rFonts w:ascii="Times New Roman" w:hAnsi="Times New Roman" w:cs="Times New Roman"/>
        </w:rPr>
        <w:br w:type="page"/>
      </w:r>
    </w:p>
    <w:p w14:paraId="6377B43F" w14:textId="77777777" w:rsidR="002D30AB" w:rsidRDefault="002D30AB" w:rsidP="00D9701C">
      <w:pPr>
        <w:rPr>
          <w:rFonts w:ascii="Times New Roman" w:hAnsi="Times New Roman" w:cs="Times New Roman"/>
        </w:rPr>
      </w:pPr>
    </w:p>
    <w:p w14:paraId="024ABFF7" w14:textId="77777777" w:rsidR="00D9701C" w:rsidRPr="00E13A33" w:rsidRDefault="00D9701C" w:rsidP="00D9701C">
      <w:pPr>
        <w:rPr>
          <w:rFonts w:ascii="Times New Roman" w:hAnsi="Times New Roman" w:cs="Times New Roman"/>
          <w:sz w:val="24"/>
          <w:szCs w:val="24"/>
        </w:rPr>
      </w:pPr>
      <w:r w:rsidRPr="00E13A33">
        <w:rPr>
          <w:rFonts w:ascii="Times New Roman" w:hAnsi="Times New Roman" w:cs="Times New Roman"/>
          <w:sz w:val="24"/>
          <w:szCs w:val="24"/>
        </w:rPr>
        <w:t xml:space="preserve">Il presente </w:t>
      </w:r>
      <w:r w:rsidRPr="00E13A33">
        <w:rPr>
          <w:rFonts w:ascii="Times New Roman" w:hAnsi="Times New Roman" w:cs="Times New Roman"/>
          <w:b/>
          <w:sz w:val="24"/>
          <w:szCs w:val="24"/>
        </w:rPr>
        <w:t>Piano Didattico Per</w:t>
      </w:r>
      <w:r w:rsidR="006268F0" w:rsidRPr="00E13A33">
        <w:rPr>
          <w:rFonts w:ascii="Times New Roman" w:hAnsi="Times New Roman" w:cs="Times New Roman"/>
          <w:b/>
          <w:sz w:val="24"/>
          <w:szCs w:val="24"/>
        </w:rPr>
        <w:t>sonalizzato</w:t>
      </w:r>
      <w:r w:rsidR="006268F0" w:rsidRPr="00E13A33">
        <w:rPr>
          <w:rFonts w:ascii="Times New Roman" w:hAnsi="Times New Roman" w:cs="Times New Roman"/>
          <w:sz w:val="24"/>
          <w:szCs w:val="24"/>
        </w:rPr>
        <w:t xml:space="preserve"> è stato</w:t>
      </w:r>
      <w:r w:rsidR="003D74AE" w:rsidRPr="00E13A33">
        <w:rPr>
          <w:rFonts w:ascii="Times New Roman" w:hAnsi="Times New Roman" w:cs="Times New Roman"/>
          <w:sz w:val="24"/>
          <w:szCs w:val="24"/>
        </w:rPr>
        <w:t xml:space="preserve"> concordato e</w:t>
      </w:r>
      <w:r w:rsidRPr="00E13A33">
        <w:rPr>
          <w:rFonts w:ascii="Times New Roman" w:hAnsi="Times New Roman" w:cs="Times New Roman"/>
          <w:sz w:val="24"/>
          <w:szCs w:val="24"/>
        </w:rPr>
        <w:t xml:space="preserve"> redatto in data</w:t>
      </w:r>
      <w:r w:rsidR="006268F0" w:rsidRPr="00E13A33">
        <w:rPr>
          <w:rFonts w:ascii="Times New Roman" w:hAnsi="Times New Roman" w:cs="Times New Roman"/>
          <w:sz w:val="24"/>
          <w:szCs w:val="24"/>
        </w:rPr>
        <w:t xml:space="preserve"> </w:t>
      </w:r>
      <w:r w:rsidRPr="00E13A33">
        <w:rPr>
          <w:rFonts w:ascii="Times New Roman" w:hAnsi="Times New Roman" w:cs="Times New Roman"/>
          <w:sz w:val="24"/>
          <w:szCs w:val="24"/>
        </w:rPr>
        <w:t>…</w:t>
      </w:r>
      <w:r w:rsidR="006268F0" w:rsidRPr="00E13A33">
        <w:rPr>
          <w:rFonts w:ascii="Times New Roman" w:hAnsi="Times New Roman" w:cs="Times New Roman"/>
          <w:sz w:val="24"/>
          <w:szCs w:val="24"/>
        </w:rPr>
        <w:t>…</w:t>
      </w:r>
      <w:r w:rsidRPr="00E13A33">
        <w:rPr>
          <w:rFonts w:ascii="Times New Roman" w:hAnsi="Times New Roman" w:cs="Times New Roman"/>
          <w:sz w:val="24"/>
          <w:szCs w:val="24"/>
        </w:rPr>
        <w:t>…</w:t>
      </w:r>
      <w:r w:rsidR="006268F0" w:rsidRPr="00E13A33">
        <w:rPr>
          <w:rFonts w:ascii="Times New Roman" w:hAnsi="Times New Roman" w:cs="Times New Roman"/>
          <w:sz w:val="24"/>
          <w:szCs w:val="24"/>
        </w:rPr>
        <w:t>…</w:t>
      </w:r>
      <w:r w:rsidRPr="00E13A33">
        <w:rPr>
          <w:rFonts w:ascii="Times New Roman" w:hAnsi="Times New Roman" w:cs="Times New Roman"/>
          <w:sz w:val="24"/>
          <w:szCs w:val="24"/>
        </w:rPr>
        <w:t>……..</w:t>
      </w:r>
      <w:r w:rsidR="006268F0" w:rsidRPr="00E13A33">
        <w:rPr>
          <w:rFonts w:ascii="Times New Roman" w:hAnsi="Times New Roman" w:cs="Times New Roman"/>
          <w:sz w:val="24"/>
          <w:szCs w:val="24"/>
        </w:rPr>
        <w:t xml:space="preserve"> da:</w:t>
      </w:r>
    </w:p>
    <w:tbl>
      <w:tblPr>
        <w:tblW w:w="0" w:type="auto"/>
        <w:tblInd w:w="-5" w:type="dxa"/>
        <w:tblLayout w:type="fixed"/>
        <w:tblLook w:val="0000" w:firstRow="0" w:lastRow="0" w:firstColumn="0" w:lastColumn="0" w:noHBand="0" w:noVBand="0"/>
      </w:tblPr>
      <w:tblGrid>
        <w:gridCol w:w="3259"/>
        <w:gridCol w:w="3259"/>
        <w:gridCol w:w="3270"/>
      </w:tblGrid>
      <w:tr w:rsidR="00D9701C" w:rsidRPr="004B384C" w14:paraId="0DC386EE" w14:textId="77777777" w:rsidTr="006268F0">
        <w:tc>
          <w:tcPr>
            <w:tcW w:w="3259" w:type="dxa"/>
            <w:tcBorders>
              <w:top w:val="single" w:sz="4" w:space="0" w:color="000000"/>
              <w:left w:val="single" w:sz="4" w:space="0" w:color="000000"/>
              <w:bottom w:val="single" w:sz="4" w:space="0" w:color="000000"/>
            </w:tcBorders>
            <w:shd w:val="clear" w:color="auto" w:fill="auto"/>
          </w:tcPr>
          <w:p w14:paraId="08B30980" w14:textId="77777777" w:rsidR="00D9701C" w:rsidRPr="004B384C" w:rsidRDefault="00D9701C" w:rsidP="006268F0">
            <w:pPr>
              <w:snapToGrid w:val="0"/>
              <w:rPr>
                <w:rFonts w:ascii="Times New Roman" w:hAnsi="Times New Roman" w:cs="Times New Roman"/>
                <w:b/>
              </w:rPr>
            </w:pPr>
          </w:p>
        </w:tc>
        <w:tc>
          <w:tcPr>
            <w:tcW w:w="3259" w:type="dxa"/>
            <w:tcBorders>
              <w:top w:val="single" w:sz="4" w:space="0" w:color="000000"/>
              <w:left w:val="single" w:sz="4" w:space="0" w:color="000000"/>
              <w:bottom w:val="single" w:sz="4" w:space="0" w:color="000000"/>
            </w:tcBorders>
            <w:shd w:val="clear" w:color="auto" w:fill="auto"/>
          </w:tcPr>
          <w:p w14:paraId="578031C4" w14:textId="77777777" w:rsidR="00B46F25" w:rsidRDefault="00D9701C" w:rsidP="00B46F25">
            <w:pPr>
              <w:jc w:val="center"/>
              <w:rPr>
                <w:rFonts w:ascii="Times New Roman" w:hAnsi="Times New Roman" w:cs="Times New Roman"/>
                <w:b/>
              </w:rPr>
            </w:pPr>
            <w:r w:rsidRPr="004B384C">
              <w:rPr>
                <w:rFonts w:ascii="Times New Roman" w:hAnsi="Times New Roman" w:cs="Times New Roman"/>
                <w:b/>
              </w:rPr>
              <w:t>Nome e Cognome</w:t>
            </w:r>
          </w:p>
          <w:p w14:paraId="6C021ADC" w14:textId="77777777" w:rsidR="00D9701C" w:rsidRPr="004B384C" w:rsidRDefault="00D9701C" w:rsidP="00B46F25">
            <w:pPr>
              <w:jc w:val="center"/>
              <w:rPr>
                <w:rFonts w:ascii="Times New Roman" w:hAnsi="Times New Roman" w:cs="Times New Roman"/>
                <w:b/>
              </w:rPr>
            </w:pPr>
            <w:r w:rsidRPr="004B384C">
              <w:rPr>
                <w:rFonts w:ascii="Times New Roman" w:hAnsi="Times New Roman" w:cs="Times New Roman"/>
                <w:b/>
              </w:rPr>
              <w:t>(in stampatello)</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27CD65B5" w14:textId="77777777" w:rsidR="00D9701C" w:rsidRPr="004B384C" w:rsidRDefault="00D9701C" w:rsidP="006268F0">
            <w:pPr>
              <w:jc w:val="center"/>
              <w:rPr>
                <w:rFonts w:ascii="Times New Roman" w:hAnsi="Times New Roman" w:cs="Times New Roman"/>
                <w:b/>
              </w:rPr>
            </w:pPr>
            <w:r w:rsidRPr="004B384C">
              <w:rPr>
                <w:rFonts w:ascii="Times New Roman" w:hAnsi="Times New Roman" w:cs="Times New Roman"/>
                <w:b/>
              </w:rPr>
              <w:t>FIRMA</w:t>
            </w:r>
          </w:p>
        </w:tc>
      </w:tr>
      <w:tr w:rsidR="00D9701C" w:rsidRPr="004B384C" w14:paraId="6F7C8C7A" w14:textId="77777777" w:rsidTr="00C46E25">
        <w:trPr>
          <w:trHeight w:val="907"/>
        </w:trPr>
        <w:tc>
          <w:tcPr>
            <w:tcW w:w="3259" w:type="dxa"/>
            <w:tcBorders>
              <w:top w:val="single" w:sz="4" w:space="0" w:color="000000"/>
              <w:left w:val="single" w:sz="4" w:space="0" w:color="000000"/>
              <w:bottom w:val="single" w:sz="4" w:space="0" w:color="000000"/>
            </w:tcBorders>
            <w:shd w:val="clear" w:color="auto" w:fill="auto"/>
          </w:tcPr>
          <w:p w14:paraId="211C1874" w14:textId="77777777" w:rsidR="00D9701C" w:rsidRPr="004B384C" w:rsidRDefault="00D9701C" w:rsidP="006268F0">
            <w:pPr>
              <w:rPr>
                <w:rFonts w:ascii="Times New Roman" w:hAnsi="Times New Roman" w:cs="Times New Roman"/>
                <w:b/>
              </w:rPr>
            </w:pPr>
            <w:r w:rsidRPr="004B384C">
              <w:rPr>
                <w:rFonts w:ascii="Times New Roman" w:hAnsi="Times New Roman" w:cs="Times New Roman"/>
                <w:b/>
              </w:rPr>
              <w:t>Famiglia</w:t>
            </w:r>
          </w:p>
          <w:p w14:paraId="4DE2D243" w14:textId="77777777" w:rsidR="00D9701C" w:rsidRPr="004B384C" w:rsidRDefault="00D9701C" w:rsidP="006268F0">
            <w:pPr>
              <w:rPr>
                <w:rFonts w:ascii="Times New Roman" w:hAnsi="Times New Roman" w:cs="Times New Roman"/>
                <w:b/>
              </w:rPr>
            </w:pPr>
          </w:p>
        </w:tc>
        <w:tc>
          <w:tcPr>
            <w:tcW w:w="3259" w:type="dxa"/>
            <w:tcBorders>
              <w:top w:val="single" w:sz="4" w:space="0" w:color="000000"/>
              <w:left w:val="single" w:sz="4" w:space="0" w:color="000000"/>
              <w:bottom w:val="single" w:sz="4" w:space="0" w:color="000000"/>
            </w:tcBorders>
            <w:shd w:val="clear" w:color="auto" w:fill="auto"/>
            <w:vAlign w:val="bottom"/>
          </w:tcPr>
          <w:p w14:paraId="11A9300E" w14:textId="77777777" w:rsidR="00D9701C" w:rsidRPr="004B384C" w:rsidRDefault="006268F0" w:rsidP="00C46E25">
            <w:pPr>
              <w:spacing w:after="120" w:line="240" w:lineRule="auto"/>
              <w:rPr>
                <w:rFonts w:ascii="Times New Roman" w:hAnsi="Times New Roman" w:cs="Times New Roman"/>
                <w:b/>
              </w:rPr>
            </w:pPr>
            <w:r w:rsidRPr="004B384C">
              <w:rPr>
                <w:rFonts w:ascii="Times New Roman" w:hAnsi="Times New Roman" w:cs="Times New Roman"/>
                <w:b/>
              </w:rPr>
              <w:t>…………………………………..</w:t>
            </w:r>
          </w:p>
          <w:p w14:paraId="22A54927" w14:textId="77777777" w:rsidR="006268F0" w:rsidRPr="004B384C" w:rsidRDefault="006268F0" w:rsidP="00C46E25">
            <w:pPr>
              <w:spacing w:after="120" w:line="240" w:lineRule="auto"/>
              <w:rPr>
                <w:rFonts w:ascii="Times New Roman" w:hAnsi="Times New Roman" w:cs="Times New Roman"/>
                <w:b/>
              </w:rPr>
            </w:pPr>
            <w:r w:rsidRPr="004B384C">
              <w:rPr>
                <w:rFonts w:ascii="Times New Roman" w:hAnsi="Times New Roman" w:cs="Times New Roman"/>
                <w:b/>
              </w:rPr>
              <w:t>…………………………………..</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F41C42" w14:textId="77777777" w:rsidR="006268F0" w:rsidRPr="004B384C" w:rsidRDefault="006268F0" w:rsidP="00C46E25">
            <w:pPr>
              <w:spacing w:after="120" w:line="240" w:lineRule="auto"/>
              <w:rPr>
                <w:rFonts w:ascii="Times New Roman" w:hAnsi="Times New Roman" w:cs="Times New Roman"/>
                <w:b/>
              </w:rPr>
            </w:pPr>
            <w:r w:rsidRPr="004B384C">
              <w:rPr>
                <w:rFonts w:ascii="Times New Roman" w:hAnsi="Times New Roman" w:cs="Times New Roman"/>
                <w:b/>
              </w:rPr>
              <w:t>…………………………………..</w:t>
            </w:r>
          </w:p>
          <w:p w14:paraId="64ECE791" w14:textId="77777777" w:rsidR="00D9701C" w:rsidRPr="004B384C" w:rsidRDefault="006268F0" w:rsidP="00C46E25">
            <w:pPr>
              <w:spacing w:after="120"/>
              <w:rPr>
                <w:rFonts w:ascii="Times New Roman" w:hAnsi="Times New Roman" w:cs="Times New Roman"/>
              </w:rPr>
            </w:pPr>
            <w:r w:rsidRPr="004B384C">
              <w:rPr>
                <w:rFonts w:ascii="Times New Roman" w:hAnsi="Times New Roman" w:cs="Times New Roman"/>
                <w:b/>
              </w:rPr>
              <w:t>…………………………………..</w:t>
            </w:r>
          </w:p>
        </w:tc>
      </w:tr>
      <w:tr w:rsidR="00D9701C" w:rsidRPr="004B384C" w14:paraId="37BE7A31" w14:textId="77777777" w:rsidTr="00C46E25">
        <w:trPr>
          <w:trHeight w:val="680"/>
        </w:trPr>
        <w:tc>
          <w:tcPr>
            <w:tcW w:w="3259" w:type="dxa"/>
            <w:tcBorders>
              <w:top w:val="single" w:sz="4" w:space="0" w:color="000000"/>
              <w:left w:val="single" w:sz="4" w:space="0" w:color="000000"/>
              <w:bottom w:val="single" w:sz="4" w:space="0" w:color="000000"/>
            </w:tcBorders>
            <w:shd w:val="clear" w:color="auto" w:fill="auto"/>
          </w:tcPr>
          <w:p w14:paraId="18260641" w14:textId="77777777" w:rsidR="00D9701C" w:rsidRPr="004B384C" w:rsidRDefault="001402C0" w:rsidP="006268F0">
            <w:pPr>
              <w:rPr>
                <w:rFonts w:ascii="Times New Roman" w:hAnsi="Times New Roman" w:cs="Times New Roman"/>
              </w:rPr>
            </w:pPr>
            <w:r>
              <w:rPr>
                <w:rFonts w:ascii="Times New Roman" w:hAnsi="Times New Roman" w:cs="Times New Roman"/>
                <w:b/>
              </w:rPr>
              <w:t>Alunno</w:t>
            </w:r>
            <w:r w:rsidR="00D9701C" w:rsidRPr="004B384C">
              <w:rPr>
                <w:rFonts w:ascii="Times New Roman" w:hAnsi="Times New Roman" w:cs="Times New Roman"/>
                <w:b/>
              </w:rPr>
              <w:t xml:space="preserve">/a </w:t>
            </w:r>
            <w:r w:rsidR="00D9701C" w:rsidRPr="004B384C">
              <w:rPr>
                <w:rFonts w:ascii="Times New Roman" w:hAnsi="Times New Roman" w:cs="Times New Roman"/>
              </w:rPr>
              <w:t xml:space="preserve">(se </w:t>
            </w:r>
            <w:proofErr w:type="spellStart"/>
            <w:r w:rsidR="00D9701C" w:rsidRPr="004B384C">
              <w:rPr>
                <w:rFonts w:ascii="Times New Roman" w:hAnsi="Times New Roman" w:cs="Times New Roman"/>
              </w:rPr>
              <w:t>maggiorene</w:t>
            </w:r>
            <w:proofErr w:type="spellEnd"/>
            <w:r w:rsidR="00D9701C" w:rsidRPr="004B384C">
              <w:rPr>
                <w:rFonts w:ascii="Times New Roman" w:hAnsi="Times New Roman" w:cs="Times New Roman"/>
              </w:rPr>
              <w:t>)</w:t>
            </w:r>
          </w:p>
        </w:tc>
        <w:tc>
          <w:tcPr>
            <w:tcW w:w="3259" w:type="dxa"/>
            <w:tcBorders>
              <w:top w:val="single" w:sz="4" w:space="0" w:color="000000"/>
              <w:left w:val="single" w:sz="4" w:space="0" w:color="000000"/>
              <w:bottom w:val="single" w:sz="4" w:space="0" w:color="000000"/>
            </w:tcBorders>
            <w:shd w:val="clear" w:color="auto" w:fill="auto"/>
            <w:vAlign w:val="bottom"/>
          </w:tcPr>
          <w:p w14:paraId="05CAAEAE" w14:textId="77777777" w:rsidR="00D9701C" w:rsidRPr="004B384C" w:rsidRDefault="00C46E25" w:rsidP="00C46E25">
            <w:pPr>
              <w:spacing w:line="240" w:lineRule="auto"/>
              <w:rPr>
                <w:rFonts w:ascii="Times New Roman" w:hAnsi="Times New Roman" w:cs="Times New Roman"/>
                <w:b/>
              </w:rPr>
            </w:pPr>
            <w:r w:rsidRPr="004B384C">
              <w:rPr>
                <w:rFonts w:ascii="Times New Roman" w:hAnsi="Times New Roman" w:cs="Times New Roman"/>
                <w:b/>
              </w:rPr>
              <w:t>…………………………………..</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9BEC21" w14:textId="77777777" w:rsidR="00D9701C" w:rsidRPr="004B384C" w:rsidRDefault="00C46E25" w:rsidP="00C46E25">
            <w:pPr>
              <w:spacing w:line="240" w:lineRule="auto"/>
              <w:rPr>
                <w:rFonts w:ascii="Times New Roman" w:hAnsi="Times New Roman" w:cs="Times New Roman"/>
                <w:b/>
              </w:rPr>
            </w:pPr>
            <w:r w:rsidRPr="004B384C">
              <w:rPr>
                <w:rFonts w:ascii="Times New Roman" w:hAnsi="Times New Roman" w:cs="Times New Roman"/>
                <w:b/>
              </w:rPr>
              <w:t>…………………………………..</w:t>
            </w:r>
          </w:p>
        </w:tc>
      </w:tr>
      <w:tr w:rsidR="007B1900" w:rsidRPr="004B384C" w14:paraId="5E312011" w14:textId="77777777" w:rsidTr="00B71BD7">
        <w:trPr>
          <w:trHeight w:val="6382"/>
        </w:trPr>
        <w:tc>
          <w:tcPr>
            <w:tcW w:w="3259" w:type="dxa"/>
            <w:tcBorders>
              <w:top w:val="single" w:sz="4" w:space="0" w:color="000000"/>
              <w:left w:val="single" w:sz="4" w:space="0" w:color="000000"/>
            </w:tcBorders>
            <w:shd w:val="clear" w:color="auto" w:fill="auto"/>
          </w:tcPr>
          <w:p w14:paraId="2162793A" w14:textId="77777777" w:rsidR="007B1900" w:rsidRPr="004B384C" w:rsidRDefault="007B1900" w:rsidP="006268F0">
            <w:pPr>
              <w:rPr>
                <w:rFonts w:ascii="Times New Roman" w:hAnsi="Times New Roman" w:cs="Times New Roman"/>
                <w:b/>
              </w:rPr>
            </w:pPr>
            <w:r>
              <w:rPr>
                <w:rFonts w:ascii="Times New Roman" w:hAnsi="Times New Roman" w:cs="Times New Roman"/>
                <w:b/>
              </w:rPr>
              <w:t>Docenti - Materia</w:t>
            </w:r>
          </w:p>
          <w:p w14:paraId="59D16E3A" w14:textId="77777777" w:rsidR="007B1900" w:rsidRDefault="007B1900" w:rsidP="007976F9">
            <w:pPr>
              <w:jc w:val="center"/>
              <w:rPr>
                <w:rFonts w:ascii="Times New Roman" w:hAnsi="Times New Roman" w:cs="Times New Roman"/>
                <w:b/>
              </w:rPr>
            </w:pPr>
            <w:r>
              <w:rPr>
                <w:rFonts w:ascii="Times New Roman" w:hAnsi="Times New Roman" w:cs="Times New Roman"/>
                <w:b/>
              </w:rPr>
              <w:t>Italiano</w:t>
            </w:r>
          </w:p>
          <w:p w14:paraId="527E7DD6" w14:textId="77777777" w:rsidR="007B1900" w:rsidRDefault="007B1900" w:rsidP="007976F9">
            <w:pPr>
              <w:jc w:val="center"/>
              <w:rPr>
                <w:rFonts w:ascii="Times New Roman" w:hAnsi="Times New Roman" w:cs="Times New Roman"/>
                <w:b/>
              </w:rPr>
            </w:pPr>
            <w:r>
              <w:rPr>
                <w:rFonts w:ascii="Times New Roman" w:hAnsi="Times New Roman" w:cs="Times New Roman"/>
                <w:b/>
              </w:rPr>
              <w:t>Latino</w:t>
            </w:r>
          </w:p>
          <w:p w14:paraId="59AE619E" w14:textId="77777777" w:rsidR="007B1900" w:rsidRDefault="007B1900" w:rsidP="004E4F79">
            <w:pPr>
              <w:jc w:val="center"/>
              <w:rPr>
                <w:rFonts w:ascii="Times New Roman" w:hAnsi="Times New Roman" w:cs="Times New Roman"/>
                <w:b/>
              </w:rPr>
            </w:pPr>
            <w:r>
              <w:rPr>
                <w:rFonts w:ascii="Times New Roman" w:hAnsi="Times New Roman" w:cs="Times New Roman"/>
                <w:b/>
              </w:rPr>
              <w:t>Matematica</w:t>
            </w:r>
          </w:p>
          <w:p w14:paraId="11E3D34D" w14:textId="77777777" w:rsidR="007B1900" w:rsidRDefault="007B1900" w:rsidP="004E4F79">
            <w:pPr>
              <w:jc w:val="center"/>
              <w:rPr>
                <w:rFonts w:ascii="Times New Roman" w:hAnsi="Times New Roman" w:cs="Times New Roman"/>
                <w:b/>
              </w:rPr>
            </w:pPr>
            <w:r>
              <w:rPr>
                <w:rFonts w:ascii="Times New Roman" w:hAnsi="Times New Roman" w:cs="Times New Roman"/>
                <w:b/>
              </w:rPr>
              <w:t>Fisica</w:t>
            </w:r>
          </w:p>
          <w:p w14:paraId="6C2DEFD6" w14:textId="77777777" w:rsidR="007B1900" w:rsidRDefault="007B1900" w:rsidP="004E4F79">
            <w:pPr>
              <w:jc w:val="center"/>
              <w:rPr>
                <w:rFonts w:ascii="Times New Roman" w:hAnsi="Times New Roman" w:cs="Times New Roman"/>
                <w:b/>
              </w:rPr>
            </w:pPr>
            <w:r>
              <w:rPr>
                <w:rFonts w:ascii="Times New Roman" w:hAnsi="Times New Roman" w:cs="Times New Roman"/>
                <w:b/>
              </w:rPr>
              <w:t>Geostoria</w:t>
            </w:r>
          </w:p>
          <w:p w14:paraId="3956CDCB" w14:textId="77777777" w:rsidR="007B1900" w:rsidRDefault="007B1900" w:rsidP="004E4F79">
            <w:pPr>
              <w:jc w:val="center"/>
              <w:rPr>
                <w:rFonts w:ascii="Times New Roman" w:hAnsi="Times New Roman" w:cs="Times New Roman"/>
                <w:b/>
              </w:rPr>
            </w:pPr>
            <w:r>
              <w:rPr>
                <w:rFonts w:ascii="Times New Roman" w:hAnsi="Times New Roman" w:cs="Times New Roman"/>
                <w:b/>
              </w:rPr>
              <w:t>Lingua Straniera (Inglese)</w:t>
            </w:r>
          </w:p>
          <w:p w14:paraId="5221B1B2" w14:textId="77777777" w:rsidR="007B1900" w:rsidRDefault="007B1900" w:rsidP="004E4F79">
            <w:pPr>
              <w:jc w:val="center"/>
              <w:rPr>
                <w:rFonts w:ascii="Times New Roman" w:hAnsi="Times New Roman" w:cs="Times New Roman"/>
                <w:b/>
              </w:rPr>
            </w:pPr>
            <w:r>
              <w:rPr>
                <w:rFonts w:ascii="Times New Roman" w:hAnsi="Times New Roman" w:cs="Times New Roman"/>
                <w:b/>
              </w:rPr>
              <w:t>Scienze</w:t>
            </w:r>
          </w:p>
          <w:p w14:paraId="71AAE868" w14:textId="77777777" w:rsidR="007B1900" w:rsidRDefault="007B1900" w:rsidP="004E4F79">
            <w:pPr>
              <w:jc w:val="center"/>
              <w:rPr>
                <w:rFonts w:ascii="Times New Roman" w:hAnsi="Times New Roman" w:cs="Times New Roman"/>
                <w:b/>
              </w:rPr>
            </w:pPr>
            <w:r>
              <w:rPr>
                <w:rFonts w:ascii="Times New Roman" w:hAnsi="Times New Roman" w:cs="Times New Roman"/>
                <w:b/>
              </w:rPr>
              <w:t>Storia</w:t>
            </w:r>
          </w:p>
          <w:p w14:paraId="44A2C974" w14:textId="77777777" w:rsidR="007B1900" w:rsidRDefault="007B1900" w:rsidP="004E4F79">
            <w:pPr>
              <w:jc w:val="center"/>
              <w:rPr>
                <w:rFonts w:ascii="Times New Roman" w:hAnsi="Times New Roman" w:cs="Times New Roman"/>
                <w:b/>
              </w:rPr>
            </w:pPr>
            <w:r>
              <w:rPr>
                <w:rFonts w:ascii="Times New Roman" w:hAnsi="Times New Roman" w:cs="Times New Roman"/>
                <w:b/>
              </w:rPr>
              <w:t>Filosofia</w:t>
            </w:r>
          </w:p>
          <w:p w14:paraId="341741BB" w14:textId="77777777" w:rsidR="007B1900" w:rsidRDefault="007B1900" w:rsidP="004E4F79">
            <w:pPr>
              <w:jc w:val="center"/>
              <w:rPr>
                <w:rFonts w:ascii="Times New Roman" w:hAnsi="Times New Roman" w:cs="Times New Roman"/>
                <w:b/>
              </w:rPr>
            </w:pPr>
            <w:r>
              <w:rPr>
                <w:rFonts w:ascii="Times New Roman" w:hAnsi="Times New Roman" w:cs="Times New Roman"/>
                <w:b/>
              </w:rPr>
              <w:t>Disegno e Storia dell’Arte</w:t>
            </w:r>
          </w:p>
          <w:p w14:paraId="7B416D8F" w14:textId="77777777" w:rsidR="007B1900" w:rsidRDefault="007B1900" w:rsidP="004E4F79">
            <w:pPr>
              <w:jc w:val="center"/>
              <w:rPr>
                <w:rFonts w:ascii="Times New Roman" w:hAnsi="Times New Roman" w:cs="Times New Roman"/>
                <w:b/>
              </w:rPr>
            </w:pPr>
            <w:r>
              <w:rPr>
                <w:rFonts w:ascii="Times New Roman" w:hAnsi="Times New Roman" w:cs="Times New Roman"/>
                <w:b/>
              </w:rPr>
              <w:t>Scienze Motorie</w:t>
            </w:r>
          </w:p>
          <w:p w14:paraId="181503DC" w14:textId="77777777" w:rsidR="007B1900" w:rsidRPr="004B384C" w:rsidRDefault="007B1900" w:rsidP="004E4F79">
            <w:pPr>
              <w:jc w:val="center"/>
              <w:rPr>
                <w:rFonts w:ascii="Times New Roman" w:hAnsi="Times New Roman" w:cs="Times New Roman"/>
                <w:b/>
              </w:rPr>
            </w:pPr>
            <w:r>
              <w:rPr>
                <w:rFonts w:ascii="Times New Roman" w:hAnsi="Times New Roman" w:cs="Times New Roman"/>
                <w:b/>
              </w:rPr>
              <w:t>IRC</w:t>
            </w:r>
          </w:p>
        </w:tc>
        <w:tc>
          <w:tcPr>
            <w:tcW w:w="3259" w:type="dxa"/>
            <w:tcBorders>
              <w:top w:val="single" w:sz="4" w:space="0" w:color="000000"/>
              <w:left w:val="single" w:sz="4" w:space="0" w:color="000000"/>
            </w:tcBorders>
            <w:shd w:val="clear" w:color="auto" w:fill="auto"/>
          </w:tcPr>
          <w:p w14:paraId="7941BA9A" w14:textId="77777777" w:rsidR="007B1900" w:rsidRPr="004B384C" w:rsidRDefault="007B1900" w:rsidP="006268F0">
            <w:pPr>
              <w:rPr>
                <w:rFonts w:ascii="Times New Roman" w:hAnsi="Times New Roman" w:cs="Times New Roman"/>
                <w:b/>
              </w:rPr>
            </w:pPr>
          </w:p>
          <w:p w14:paraId="69A0A22D" w14:textId="77777777" w:rsidR="007B1900" w:rsidRPr="004B384C" w:rsidRDefault="007B1900" w:rsidP="006268F0">
            <w:pPr>
              <w:rPr>
                <w:rFonts w:ascii="Times New Roman" w:hAnsi="Times New Roman" w:cs="Times New Roman"/>
                <w:b/>
              </w:rPr>
            </w:pPr>
            <w:r w:rsidRPr="004B384C">
              <w:rPr>
                <w:rFonts w:ascii="Times New Roman" w:hAnsi="Times New Roman" w:cs="Times New Roman"/>
                <w:b/>
              </w:rPr>
              <w:t>…………………………………..</w:t>
            </w:r>
          </w:p>
          <w:p w14:paraId="527A787B" w14:textId="77777777" w:rsidR="007B1900" w:rsidRPr="004B384C" w:rsidRDefault="007B1900" w:rsidP="006268F0">
            <w:pPr>
              <w:rPr>
                <w:rFonts w:ascii="Times New Roman" w:hAnsi="Times New Roman" w:cs="Times New Roman"/>
                <w:b/>
              </w:rPr>
            </w:pPr>
            <w:r w:rsidRPr="004B384C">
              <w:rPr>
                <w:rFonts w:ascii="Times New Roman" w:hAnsi="Times New Roman" w:cs="Times New Roman"/>
                <w:b/>
              </w:rPr>
              <w:t>…………………………………..</w:t>
            </w:r>
          </w:p>
          <w:p w14:paraId="3F6CE23F" w14:textId="77777777" w:rsidR="007B1900" w:rsidRPr="004B384C" w:rsidRDefault="007B1900" w:rsidP="006268F0">
            <w:pPr>
              <w:rPr>
                <w:rFonts w:ascii="Times New Roman" w:hAnsi="Times New Roman" w:cs="Times New Roman"/>
                <w:b/>
              </w:rPr>
            </w:pPr>
            <w:r w:rsidRPr="004B384C">
              <w:rPr>
                <w:rFonts w:ascii="Times New Roman" w:hAnsi="Times New Roman" w:cs="Times New Roman"/>
                <w:b/>
              </w:rPr>
              <w:t>…………………………………..</w:t>
            </w:r>
          </w:p>
          <w:p w14:paraId="4F306360" w14:textId="77777777" w:rsidR="007B1900" w:rsidRPr="004B384C" w:rsidRDefault="007B1900" w:rsidP="006268F0">
            <w:pPr>
              <w:rPr>
                <w:rFonts w:ascii="Times New Roman" w:hAnsi="Times New Roman" w:cs="Times New Roman"/>
                <w:b/>
              </w:rPr>
            </w:pPr>
            <w:r w:rsidRPr="004B384C">
              <w:rPr>
                <w:rFonts w:ascii="Times New Roman" w:hAnsi="Times New Roman" w:cs="Times New Roman"/>
                <w:b/>
              </w:rPr>
              <w:t>…………………………………..</w:t>
            </w:r>
          </w:p>
          <w:p w14:paraId="0E614793" w14:textId="77777777" w:rsidR="007B1900" w:rsidRPr="004B384C" w:rsidRDefault="007B1900" w:rsidP="006268F0">
            <w:pPr>
              <w:rPr>
                <w:rFonts w:ascii="Times New Roman" w:hAnsi="Times New Roman" w:cs="Times New Roman"/>
                <w:b/>
              </w:rPr>
            </w:pPr>
            <w:r w:rsidRPr="004B384C">
              <w:rPr>
                <w:rFonts w:ascii="Times New Roman" w:hAnsi="Times New Roman" w:cs="Times New Roman"/>
                <w:b/>
              </w:rPr>
              <w:t>…………………………………..</w:t>
            </w:r>
          </w:p>
          <w:p w14:paraId="450382E2" w14:textId="77777777" w:rsidR="007B1900" w:rsidRPr="004B384C" w:rsidRDefault="007B1900" w:rsidP="006268F0">
            <w:pPr>
              <w:rPr>
                <w:rFonts w:ascii="Times New Roman" w:hAnsi="Times New Roman" w:cs="Times New Roman"/>
                <w:b/>
              </w:rPr>
            </w:pPr>
            <w:r w:rsidRPr="004B384C">
              <w:rPr>
                <w:rFonts w:ascii="Times New Roman" w:hAnsi="Times New Roman" w:cs="Times New Roman"/>
                <w:b/>
              </w:rPr>
              <w:t>…………………………………..</w:t>
            </w:r>
          </w:p>
          <w:p w14:paraId="32C0DF96" w14:textId="77777777" w:rsidR="007B1900" w:rsidRPr="004B384C" w:rsidRDefault="007B1900" w:rsidP="006268F0">
            <w:pPr>
              <w:rPr>
                <w:rFonts w:ascii="Times New Roman" w:hAnsi="Times New Roman" w:cs="Times New Roman"/>
                <w:b/>
              </w:rPr>
            </w:pPr>
            <w:r w:rsidRPr="004B384C">
              <w:rPr>
                <w:rFonts w:ascii="Times New Roman" w:hAnsi="Times New Roman" w:cs="Times New Roman"/>
                <w:b/>
              </w:rPr>
              <w:t>…………………………………..</w:t>
            </w:r>
          </w:p>
          <w:p w14:paraId="2C4E3BE9" w14:textId="77777777" w:rsidR="007B1900" w:rsidRPr="004B384C" w:rsidRDefault="007B1900" w:rsidP="006268F0">
            <w:pPr>
              <w:rPr>
                <w:rFonts w:ascii="Times New Roman" w:hAnsi="Times New Roman" w:cs="Times New Roman"/>
                <w:b/>
              </w:rPr>
            </w:pPr>
            <w:r w:rsidRPr="004B384C">
              <w:rPr>
                <w:rFonts w:ascii="Times New Roman" w:hAnsi="Times New Roman" w:cs="Times New Roman"/>
                <w:b/>
              </w:rPr>
              <w:t>…………………………………..</w:t>
            </w:r>
          </w:p>
          <w:p w14:paraId="505D18E2" w14:textId="77777777" w:rsidR="007B1900" w:rsidRPr="004B384C" w:rsidRDefault="007B1900" w:rsidP="006268F0">
            <w:pPr>
              <w:rPr>
                <w:rFonts w:ascii="Times New Roman" w:hAnsi="Times New Roman" w:cs="Times New Roman"/>
                <w:b/>
              </w:rPr>
            </w:pPr>
            <w:r w:rsidRPr="004B384C">
              <w:rPr>
                <w:rFonts w:ascii="Times New Roman" w:hAnsi="Times New Roman" w:cs="Times New Roman"/>
                <w:b/>
              </w:rPr>
              <w:t>…………………………………..</w:t>
            </w:r>
          </w:p>
          <w:p w14:paraId="1E907BA2" w14:textId="77777777" w:rsidR="007B1900" w:rsidRPr="004B384C" w:rsidRDefault="007B1900" w:rsidP="006268F0">
            <w:pPr>
              <w:rPr>
                <w:rFonts w:ascii="Times New Roman" w:hAnsi="Times New Roman" w:cs="Times New Roman"/>
                <w:b/>
              </w:rPr>
            </w:pPr>
            <w:r w:rsidRPr="004B384C">
              <w:rPr>
                <w:rFonts w:ascii="Times New Roman" w:hAnsi="Times New Roman" w:cs="Times New Roman"/>
                <w:b/>
              </w:rPr>
              <w:t>…………………………………..</w:t>
            </w:r>
          </w:p>
          <w:p w14:paraId="27E3AE0D" w14:textId="77777777" w:rsidR="007B1900" w:rsidRPr="004B384C" w:rsidRDefault="007B1900" w:rsidP="006268F0">
            <w:pPr>
              <w:rPr>
                <w:rFonts w:ascii="Times New Roman" w:hAnsi="Times New Roman" w:cs="Times New Roman"/>
                <w:b/>
              </w:rPr>
            </w:pPr>
            <w:r w:rsidRPr="004B384C">
              <w:rPr>
                <w:rFonts w:ascii="Times New Roman" w:hAnsi="Times New Roman" w:cs="Times New Roman"/>
                <w:b/>
              </w:rPr>
              <w:t>…………………………………..</w:t>
            </w:r>
          </w:p>
          <w:p w14:paraId="6498E50A" w14:textId="77777777" w:rsidR="007B1900" w:rsidRPr="004B384C" w:rsidRDefault="007B1900" w:rsidP="006268F0">
            <w:pPr>
              <w:rPr>
                <w:rFonts w:ascii="Times New Roman" w:hAnsi="Times New Roman" w:cs="Times New Roman"/>
              </w:rPr>
            </w:pPr>
            <w:r w:rsidRPr="004B384C">
              <w:rPr>
                <w:rFonts w:ascii="Times New Roman" w:hAnsi="Times New Roman" w:cs="Times New Roman"/>
                <w:b/>
              </w:rPr>
              <w:t>…………………………………..</w:t>
            </w:r>
          </w:p>
        </w:tc>
        <w:tc>
          <w:tcPr>
            <w:tcW w:w="3270" w:type="dxa"/>
            <w:tcBorders>
              <w:top w:val="single" w:sz="4" w:space="0" w:color="000000"/>
              <w:left w:val="single" w:sz="4" w:space="0" w:color="000000"/>
              <w:right w:val="single" w:sz="4" w:space="0" w:color="000000"/>
            </w:tcBorders>
            <w:shd w:val="clear" w:color="auto" w:fill="auto"/>
          </w:tcPr>
          <w:p w14:paraId="589792F0" w14:textId="77777777" w:rsidR="007B1900" w:rsidRPr="004B384C" w:rsidRDefault="007B1900" w:rsidP="006268F0">
            <w:pPr>
              <w:rPr>
                <w:rFonts w:ascii="Times New Roman" w:hAnsi="Times New Roman" w:cs="Times New Roman"/>
                <w:b/>
              </w:rPr>
            </w:pPr>
          </w:p>
          <w:p w14:paraId="49ECE704" w14:textId="77777777" w:rsidR="007B1900" w:rsidRPr="004B384C" w:rsidRDefault="007B1900" w:rsidP="00C46E25">
            <w:pPr>
              <w:rPr>
                <w:rFonts w:ascii="Times New Roman" w:hAnsi="Times New Roman" w:cs="Times New Roman"/>
                <w:b/>
              </w:rPr>
            </w:pPr>
            <w:r w:rsidRPr="004B384C">
              <w:rPr>
                <w:rFonts w:ascii="Times New Roman" w:hAnsi="Times New Roman" w:cs="Times New Roman"/>
                <w:b/>
              </w:rPr>
              <w:t>…………………………………..</w:t>
            </w:r>
          </w:p>
          <w:p w14:paraId="20675886" w14:textId="77777777" w:rsidR="007B1900" w:rsidRPr="004B384C" w:rsidRDefault="007B1900" w:rsidP="00C46E25">
            <w:pPr>
              <w:rPr>
                <w:rFonts w:ascii="Times New Roman" w:hAnsi="Times New Roman" w:cs="Times New Roman"/>
                <w:b/>
              </w:rPr>
            </w:pPr>
            <w:r w:rsidRPr="004B384C">
              <w:rPr>
                <w:rFonts w:ascii="Times New Roman" w:hAnsi="Times New Roman" w:cs="Times New Roman"/>
                <w:b/>
              </w:rPr>
              <w:t>…………………………………..</w:t>
            </w:r>
          </w:p>
          <w:p w14:paraId="37BBDEE0" w14:textId="77777777" w:rsidR="007B1900" w:rsidRPr="004B384C" w:rsidRDefault="007B1900" w:rsidP="00C46E25">
            <w:pPr>
              <w:rPr>
                <w:rFonts w:ascii="Times New Roman" w:hAnsi="Times New Roman" w:cs="Times New Roman"/>
                <w:b/>
              </w:rPr>
            </w:pPr>
            <w:r w:rsidRPr="004B384C">
              <w:rPr>
                <w:rFonts w:ascii="Times New Roman" w:hAnsi="Times New Roman" w:cs="Times New Roman"/>
                <w:b/>
              </w:rPr>
              <w:t>…………………………………..</w:t>
            </w:r>
          </w:p>
          <w:p w14:paraId="3D621B2E" w14:textId="77777777" w:rsidR="007B1900" w:rsidRPr="004B384C" w:rsidRDefault="007B1900" w:rsidP="00C46E25">
            <w:pPr>
              <w:rPr>
                <w:rFonts w:ascii="Times New Roman" w:hAnsi="Times New Roman" w:cs="Times New Roman"/>
                <w:b/>
              </w:rPr>
            </w:pPr>
            <w:r w:rsidRPr="004B384C">
              <w:rPr>
                <w:rFonts w:ascii="Times New Roman" w:hAnsi="Times New Roman" w:cs="Times New Roman"/>
                <w:b/>
              </w:rPr>
              <w:t>…………………………………..</w:t>
            </w:r>
          </w:p>
          <w:p w14:paraId="77B98B73" w14:textId="77777777" w:rsidR="007B1900" w:rsidRPr="004B384C" w:rsidRDefault="007B1900" w:rsidP="00C46E25">
            <w:pPr>
              <w:rPr>
                <w:rFonts w:ascii="Times New Roman" w:hAnsi="Times New Roman" w:cs="Times New Roman"/>
                <w:b/>
              </w:rPr>
            </w:pPr>
            <w:r w:rsidRPr="004B384C">
              <w:rPr>
                <w:rFonts w:ascii="Times New Roman" w:hAnsi="Times New Roman" w:cs="Times New Roman"/>
                <w:b/>
              </w:rPr>
              <w:t>…………………………………..</w:t>
            </w:r>
          </w:p>
          <w:p w14:paraId="2427AF85" w14:textId="77777777" w:rsidR="007B1900" w:rsidRPr="004B384C" w:rsidRDefault="007B1900" w:rsidP="00C46E25">
            <w:pPr>
              <w:rPr>
                <w:rFonts w:ascii="Times New Roman" w:hAnsi="Times New Roman" w:cs="Times New Roman"/>
                <w:b/>
              </w:rPr>
            </w:pPr>
            <w:r w:rsidRPr="004B384C">
              <w:rPr>
                <w:rFonts w:ascii="Times New Roman" w:hAnsi="Times New Roman" w:cs="Times New Roman"/>
                <w:b/>
              </w:rPr>
              <w:t>…………………………………..</w:t>
            </w:r>
          </w:p>
          <w:p w14:paraId="218534CB" w14:textId="77777777" w:rsidR="007B1900" w:rsidRPr="004B384C" w:rsidRDefault="007B1900" w:rsidP="00C46E25">
            <w:pPr>
              <w:rPr>
                <w:rFonts w:ascii="Times New Roman" w:hAnsi="Times New Roman" w:cs="Times New Roman"/>
                <w:b/>
              </w:rPr>
            </w:pPr>
            <w:r w:rsidRPr="004B384C">
              <w:rPr>
                <w:rFonts w:ascii="Times New Roman" w:hAnsi="Times New Roman" w:cs="Times New Roman"/>
                <w:b/>
              </w:rPr>
              <w:t>…………………………………..</w:t>
            </w:r>
          </w:p>
          <w:p w14:paraId="0E47216C" w14:textId="77777777" w:rsidR="007B1900" w:rsidRPr="004B384C" w:rsidRDefault="007B1900" w:rsidP="00C46E25">
            <w:pPr>
              <w:rPr>
                <w:rFonts w:ascii="Times New Roman" w:hAnsi="Times New Roman" w:cs="Times New Roman"/>
                <w:b/>
              </w:rPr>
            </w:pPr>
            <w:r w:rsidRPr="004B384C">
              <w:rPr>
                <w:rFonts w:ascii="Times New Roman" w:hAnsi="Times New Roman" w:cs="Times New Roman"/>
                <w:b/>
              </w:rPr>
              <w:t>…………………………………..</w:t>
            </w:r>
          </w:p>
          <w:p w14:paraId="59D9DF42" w14:textId="77777777" w:rsidR="007B1900" w:rsidRPr="004B384C" w:rsidRDefault="007B1900" w:rsidP="00C46E25">
            <w:pPr>
              <w:rPr>
                <w:rFonts w:ascii="Times New Roman" w:hAnsi="Times New Roman" w:cs="Times New Roman"/>
                <w:b/>
              </w:rPr>
            </w:pPr>
            <w:r w:rsidRPr="004B384C">
              <w:rPr>
                <w:rFonts w:ascii="Times New Roman" w:hAnsi="Times New Roman" w:cs="Times New Roman"/>
                <w:b/>
              </w:rPr>
              <w:t>…………………………………..</w:t>
            </w:r>
          </w:p>
          <w:p w14:paraId="1656DB91" w14:textId="77777777" w:rsidR="007B1900" w:rsidRPr="004B384C" w:rsidRDefault="007B1900" w:rsidP="00C46E25">
            <w:pPr>
              <w:rPr>
                <w:rFonts w:ascii="Times New Roman" w:hAnsi="Times New Roman" w:cs="Times New Roman"/>
                <w:b/>
              </w:rPr>
            </w:pPr>
            <w:r w:rsidRPr="004B384C">
              <w:rPr>
                <w:rFonts w:ascii="Times New Roman" w:hAnsi="Times New Roman" w:cs="Times New Roman"/>
                <w:b/>
              </w:rPr>
              <w:t>…………………………………..</w:t>
            </w:r>
          </w:p>
          <w:p w14:paraId="1D32156E" w14:textId="77777777" w:rsidR="007B1900" w:rsidRPr="004B384C" w:rsidRDefault="007B1900" w:rsidP="00C46E25">
            <w:pPr>
              <w:rPr>
                <w:rFonts w:ascii="Times New Roman" w:hAnsi="Times New Roman" w:cs="Times New Roman"/>
                <w:b/>
              </w:rPr>
            </w:pPr>
            <w:r w:rsidRPr="004B384C">
              <w:rPr>
                <w:rFonts w:ascii="Times New Roman" w:hAnsi="Times New Roman" w:cs="Times New Roman"/>
                <w:b/>
              </w:rPr>
              <w:t>…………………………………..</w:t>
            </w:r>
          </w:p>
          <w:p w14:paraId="256CE8F1" w14:textId="77777777" w:rsidR="007B1900" w:rsidRPr="004B384C" w:rsidRDefault="007B1900" w:rsidP="00C46E25">
            <w:pPr>
              <w:rPr>
                <w:rFonts w:ascii="Times New Roman" w:hAnsi="Times New Roman" w:cs="Times New Roman"/>
                <w:b/>
              </w:rPr>
            </w:pPr>
            <w:r w:rsidRPr="004B384C">
              <w:rPr>
                <w:rFonts w:ascii="Times New Roman" w:hAnsi="Times New Roman" w:cs="Times New Roman"/>
                <w:b/>
              </w:rPr>
              <w:t>…………………………………..</w:t>
            </w:r>
          </w:p>
        </w:tc>
      </w:tr>
      <w:tr w:rsidR="007976F9" w:rsidRPr="004B384C" w14:paraId="02EAA31A" w14:textId="77777777" w:rsidTr="00C46E25">
        <w:trPr>
          <w:trHeight w:val="680"/>
        </w:trPr>
        <w:tc>
          <w:tcPr>
            <w:tcW w:w="3259" w:type="dxa"/>
            <w:tcBorders>
              <w:top w:val="single" w:sz="4" w:space="0" w:color="000000"/>
              <w:left w:val="single" w:sz="4" w:space="0" w:color="000000"/>
              <w:bottom w:val="single" w:sz="4" w:space="0" w:color="000000"/>
            </w:tcBorders>
            <w:shd w:val="clear" w:color="auto" w:fill="auto"/>
          </w:tcPr>
          <w:p w14:paraId="1DA82710" w14:textId="77777777" w:rsidR="007976F9" w:rsidRPr="004B384C" w:rsidRDefault="007976F9" w:rsidP="007976F9">
            <w:pPr>
              <w:rPr>
                <w:rFonts w:ascii="Times New Roman" w:hAnsi="Times New Roman" w:cs="Times New Roman"/>
                <w:b/>
              </w:rPr>
            </w:pPr>
            <w:r w:rsidRPr="004B384C">
              <w:rPr>
                <w:rFonts w:ascii="Times New Roman" w:hAnsi="Times New Roman" w:cs="Times New Roman"/>
                <w:b/>
              </w:rPr>
              <w:t xml:space="preserve">Tutor </w:t>
            </w:r>
            <w:r>
              <w:rPr>
                <w:rFonts w:ascii="Times New Roman" w:hAnsi="Times New Roman" w:cs="Times New Roman"/>
                <w:b/>
              </w:rPr>
              <w:t>o altro operatore</w:t>
            </w:r>
            <w:r w:rsidR="00556546">
              <w:rPr>
                <w:rFonts w:ascii="Times New Roman" w:hAnsi="Times New Roman" w:cs="Times New Roman"/>
                <w:b/>
              </w:rPr>
              <w:t xml:space="preserve"> sanitario</w:t>
            </w:r>
            <w:r w:rsidRPr="004B384C">
              <w:rPr>
                <w:rFonts w:ascii="Times New Roman" w:hAnsi="Times New Roman" w:cs="Times New Roman"/>
                <w:b/>
              </w:rPr>
              <w:br/>
              <w:t>(</w:t>
            </w:r>
            <w:r w:rsidRPr="004B384C">
              <w:rPr>
                <w:rFonts w:ascii="Times New Roman" w:hAnsi="Times New Roman" w:cs="Times New Roman"/>
              </w:rPr>
              <w:t>se attivato dalle famiglie)</w:t>
            </w:r>
          </w:p>
        </w:tc>
        <w:tc>
          <w:tcPr>
            <w:tcW w:w="3259" w:type="dxa"/>
            <w:tcBorders>
              <w:top w:val="single" w:sz="4" w:space="0" w:color="000000"/>
              <w:left w:val="single" w:sz="4" w:space="0" w:color="000000"/>
              <w:bottom w:val="single" w:sz="4" w:space="0" w:color="000000"/>
            </w:tcBorders>
            <w:shd w:val="clear" w:color="auto" w:fill="auto"/>
            <w:vAlign w:val="bottom"/>
          </w:tcPr>
          <w:p w14:paraId="56EF4017" w14:textId="77777777" w:rsidR="007976F9" w:rsidRPr="004B384C" w:rsidRDefault="007976F9" w:rsidP="007976F9">
            <w:pPr>
              <w:rPr>
                <w:rFonts w:ascii="Times New Roman" w:hAnsi="Times New Roman" w:cs="Times New Roman"/>
                <w:b/>
              </w:rPr>
            </w:pPr>
            <w:r w:rsidRPr="004B384C">
              <w:rPr>
                <w:rFonts w:ascii="Times New Roman" w:hAnsi="Times New Roman" w:cs="Times New Roman"/>
                <w:b/>
              </w:rPr>
              <w:t>…………………………………..</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7AA3CC" w14:textId="77777777" w:rsidR="007976F9" w:rsidRPr="004B384C" w:rsidRDefault="007976F9" w:rsidP="007976F9">
            <w:pPr>
              <w:rPr>
                <w:rFonts w:ascii="Times New Roman" w:hAnsi="Times New Roman" w:cs="Times New Roman"/>
                <w:b/>
              </w:rPr>
            </w:pPr>
            <w:r w:rsidRPr="004B384C">
              <w:rPr>
                <w:rFonts w:ascii="Times New Roman" w:hAnsi="Times New Roman" w:cs="Times New Roman"/>
                <w:b/>
              </w:rPr>
              <w:t>…………………………………..</w:t>
            </w:r>
          </w:p>
        </w:tc>
      </w:tr>
      <w:tr w:rsidR="00556546" w:rsidRPr="004B384C" w14:paraId="1A07431F" w14:textId="77777777" w:rsidTr="00C46E25">
        <w:trPr>
          <w:trHeight w:val="680"/>
        </w:trPr>
        <w:tc>
          <w:tcPr>
            <w:tcW w:w="3259" w:type="dxa"/>
            <w:tcBorders>
              <w:top w:val="single" w:sz="4" w:space="0" w:color="000000"/>
              <w:left w:val="single" w:sz="4" w:space="0" w:color="000000"/>
              <w:bottom w:val="single" w:sz="4" w:space="0" w:color="000000"/>
            </w:tcBorders>
            <w:shd w:val="clear" w:color="auto" w:fill="auto"/>
          </w:tcPr>
          <w:p w14:paraId="7E7FD5B0" w14:textId="49C31A09" w:rsidR="00556546" w:rsidRPr="004B384C" w:rsidRDefault="00D8602F" w:rsidP="007976F9">
            <w:pPr>
              <w:rPr>
                <w:rFonts w:ascii="Times New Roman" w:hAnsi="Times New Roman" w:cs="Times New Roman"/>
                <w:b/>
              </w:rPr>
            </w:pPr>
            <w:r>
              <w:rPr>
                <w:rFonts w:ascii="Times New Roman" w:hAnsi="Times New Roman" w:cs="Times New Roman"/>
                <w:b/>
              </w:rPr>
              <w:t>La</w:t>
            </w:r>
            <w:r w:rsidR="00556546">
              <w:rPr>
                <w:rFonts w:ascii="Times New Roman" w:hAnsi="Times New Roman" w:cs="Times New Roman"/>
                <w:b/>
              </w:rPr>
              <w:t xml:space="preserve"> Dirigente Scolastic</w:t>
            </w:r>
            <w:r>
              <w:rPr>
                <w:rFonts w:ascii="Times New Roman" w:hAnsi="Times New Roman" w:cs="Times New Roman"/>
                <w:b/>
              </w:rPr>
              <w:t>a</w:t>
            </w:r>
          </w:p>
        </w:tc>
        <w:tc>
          <w:tcPr>
            <w:tcW w:w="3259" w:type="dxa"/>
            <w:tcBorders>
              <w:top w:val="single" w:sz="4" w:space="0" w:color="000000"/>
              <w:left w:val="single" w:sz="4" w:space="0" w:color="000000"/>
              <w:bottom w:val="single" w:sz="4" w:space="0" w:color="000000"/>
            </w:tcBorders>
            <w:shd w:val="clear" w:color="auto" w:fill="auto"/>
            <w:vAlign w:val="bottom"/>
          </w:tcPr>
          <w:p w14:paraId="0935B874" w14:textId="2258D56A" w:rsidR="00556546" w:rsidRPr="004B384C" w:rsidRDefault="00556546" w:rsidP="007976F9">
            <w:pPr>
              <w:rPr>
                <w:rFonts w:ascii="Times New Roman" w:hAnsi="Times New Roman" w:cs="Times New Roman"/>
                <w:b/>
              </w:rPr>
            </w:pPr>
            <w:r>
              <w:rPr>
                <w:rFonts w:ascii="Times New Roman" w:hAnsi="Times New Roman" w:cs="Times New Roman"/>
                <w:b/>
              </w:rPr>
              <w:t xml:space="preserve">Prof.ssa </w:t>
            </w:r>
            <w:r w:rsidR="00EC6765">
              <w:rPr>
                <w:rFonts w:ascii="Times New Roman" w:hAnsi="Times New Roman" w:cs="Times New Roman"/>
                <w:b/>
              </w:rPr>
              <w:t>PATRIZIA CHELINI</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F1F9C1" w14:textId="77777777" w:rsidR="00556546" w:rsidRPr="004B384C" w:rsidRDefault="007B1900" w:rsidP="007976F9">
            <w:pPr>
              <w:rPr>
                <w:rFonts w:ascii="Times New Roman" w:hAnsi="Times New Roman" w:cs="Times New Roman"/>
                <w:b/>
              </w:rPr>
            </w:pPr>
            <w:r>
              <w:rPr>
                <w:rFonts w:ascii="Times New Roman" w:hAnsi="Times New Roman" w:cs="Times New Roman"/>
                <w:b/>
              </w:rPr>
              <w:t>…………………………………..</w:t>
            </w:r>
          </w:p>
        </w:tc>
      </w:tr>
    </w:tbl>
    <w:p w14:paraId="23A6C638" w14:textId="77777777" w:rsidR="00D9701C" w:rsidRDefault="00D9701C" w:rsidP="00CD42AB">
      <w:pPr>
        <w:rPr>
          <w:rFonts w:ascii="Times New Roman" w:hAnsi="Times New Roman" w:cs="Times New Roman"/>
        </w:rPr>
      </w:pPr>
    </w:p>
    <w:p w14:paraId="500F1089" w14:textId="77777777" w:rsidR="000345AF" w:rsidRDefault="000345AF" w:rsidP="00CD42A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sectPr w:rsidR="000345AF" w:rsidSect="00463F22">
      <w:footerReference w:type="default" r:id="rId9"/>
      <w:headerReference w:type="first" r:id="rId10"/>
      <w:pgSz w:w="11906" w:h="16838" w:code="9"/>
      <w:pgMar w:top="99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F00D8" w14:textId="77777777" w:rsidR="008F2958" w:rsidRDefault="008F2958" w:rsidP="00B46F25">
      <w:pPr>
        <w:spacing w:after="0" w:line="240" w:lineRule="auto"/>
      </w:pPr>
      <w:r>
        <w:separator/>
      </w:r>
    </w:p>
  </w:endnote>
  <w:endnote w:type="continuationSeparator" w:id="0">
    <w:p w14:paraId="58321212" w14:textId="77777777" w:rsidR="008F2958" w:rsidRDefault="008F2958" w:rsidP="00B46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Times New Roman"/>
    <w:panose1 w:val="020B0609030804020204"/>
    <w:charset w:val="00"/>
    <w:family w:val="auto"/>
    <w:pitch w:val="variable"/>
    <w:sig w:usb0="00000000"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6151"/>
      <w:docPartObj>
        <w:docPartGallery w:val="Page Numbers (Bottom of Page)"/>
        <w:docPartUnique/>
      </w:docPartObj>
    </w:sdtPr>
    <w:sdtContent>
      <w:p w14:paraId="13199245" w14:textId="77777777" w:rsidR="006861E3" w:rsidRDefault="006861E3">
        <w:pPr>
          <w:pStyle w:val="Pidipagina"/>
          <w:jc w:val="center"/>
        </w:pPr>
        <w:r>
          <w:fldChar w:fldCharType="begin"/>
        </w:r>
        <w:r>
          <w:instrText xml:space="preserve"> PAGE   \* MERGEFORMAT </w:instrText>
        </w:r>
        <w:r>
          <w:fldChar w:fldCharType="separate"/>
        </w:r>
        <w:r w:rsidR="0010207B">
          <w:rPr>
            <w:noProof/>
          </w:rPr>
          <w:t>11</w:t>
        </w:r>
        <w:r>
          <w:rPr>
            <w:noProof/>
          </w:rPr>
          <w:fldChar w:fldCharType="end"/>
        </w:r>
      </w:p>
    </w:sdtContent>
  </w:sdt>
  <w:p w14:paraId="570D15AA" w14:textId="77777777" w:rsidR="006861E3" w:rsidRDefault="006861E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BD2B0" w14:textId="77777777" w:rsidR="008F2958" w:rsidRDefault="008F2958" w:rsidP="00B46F25">
      <w:pPr>
        <w:spacing w:after="0" w:line="240" w:lineRule="auto"/>
      </w:pPr>
      <w:r>
        <w:separator/>
      </w:r>
    </w:p>
  </w:footnote>
  <w:footnote w:type="continuationSeparator" w:id="0">
    <w:p w14:paraId="36C7EA27" w14:textId="77777777" w:rsidR="008F2958" w:rsidRDefault="008F2958" w:rsidP="00B46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07"/>
      <w:gridCol w:w="3222"/>
      <w:gridCol w:w="3209"/>
    </w:tblGrid>
    <w:tr w:rsidR="006861E3" w:rsidRPr="00AD46B2" w14:paraId="0F05F94A" w14:textId="77777777" w:rsidTr="00081FE6">
      <w:tc>
        <w:tcPr>
          <w:tcW w:w="3259" w:type="dxa"/>
        </w:tcPr>
        <w:p w14:paraId="5819815F" w14:textId="77777777" w:rsidR="006861E3" w:rsidRDefault="006861E3" w:rsidP="002064B1">
          <w:pPr>
            <w:pStyle w:val="Nomesociet"/>
            <w:framePr w:w="0" w:hRule="auto" w:hSpace="0" w:vSpace="0" w:wrap="auto" w:vAnchor="margin" w:hAnchor="text" w:yAlign="inline"/>
            <w:jc w:val="center"/>
          </w:pPr>
        </w:p>
      </w:tc>
      <w:tc>
        <w:tcPr>
          <w:tcW w:w="3260" w:type="dxa"/>
        </w:tcPr>
        <w:p w14:paraId="6584ED5B" w14:textId="77777777" w:rsidR="006861E3" w:rsidRDefault="006861E3" w:rsidP="002064B1">
          <w:pPr>
            <w:pStyle w:val="Nomesociet"/>
            <w:framePr w:w="0" w:hRule="auto" w:hSpace="0" w:vSpace="0" w:wrap="auto" w:vAnchor="margin" w:hAnchor="text" w:yAlign="inline"/>
            <w:jc w:val="center"/>
          </w:pPr>
          <w:r>
            <w:rPr>
              <w:noProof/>
            </w:rPr>
            <w:drawing>
              <wp:inline distT="0" distB="0" distL="0" distR="0" wp14:anchorId="095DA70B" wp14:editId="68DDF93B">
                <wp:extent cx="485775" cy="542925"/>
                <wp:effectExtent l="0" t="0" r="0" b="0"/>
                <wp:docPr id="1" name="Immagine 1" descr="Stendardo S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ndardo Sta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42925"/>
                        </a:xfrm>
                        <a:prstGeom prst="rect">
                          <a:avLst/>
                        </a:prstGeom>
                        <a:noFill/>
                        <a:ln>
                          <a:noFill/>
                        </a:ln>
                      </pic:spPr>
                    </pic:pic>
                  </a:graphicData>
                </a:graphic>
              </wp:inline>
            </w:drawing>
          </w:r>
        </w:p>
      </w:tc>
      <w:tc>
        <w:tcPr>
          <w:tcW w:w="3260" w:type="dxa"/>
        </w:tcPr>
        <w:p w14:paraId="37929FB7" w14:textId="77777777" w:rsidR="006861E3" w:rsidRPr="00AD46B2" w:rsidRDefault="006861E3" w:rsidP="002064B1">
          <w:pPr>
            <w:pStyle w:val="Nomesociet"/>
            <w:framePr w:w="0" w:hRule="auto" w:hSpace="0" w:vSpace="0" w:wrap="auto" w:vAnchor="margin" w:hAnchor="text" w:yAlign="inline"/>
            <w:jc w:val="right"/>
            <w:rPr>
              <w:rFonts w:ascii="Times New Roman" w:hAnsi="Times New Roman"/>
              <w:sz w:val="20"/>
            </w:rPr>
          </w:pPr>
        </w:p>
      </w:tc>
    </w:tr>
  </w:tbl>
  <w:p w14:paraId="73393C22" w14:textId="77777777" w:rsidR="006861E3" w:rsidRPr="008A64C5" w:rsidRDefault="006861E3" w:rsidP="002064B1">
    <w:pPr>
      <w:jc w:val="center"/>
      <w:rPr>
        <w:b/>
        <w:i/>
        <w:sz w:val="24"/>
        <w:szCs w:val="24"/>
      </w:rPr>
    </w:pPr>
    <w:r w:rsidRPr="008A64C5">
      <w:rPr>
        <w:rFonts w:ascii="Times New Roman" w:hAnsi="Times New Roman"/>
        <w:b/>
        <w:i/>
        <w:sz w:val="24"/>
        <w:szCs w:val="24"/>
      </w:rPr>
      <w:t>MINISTERO DELL’ISTRUZIONE DELL’UNIVERSITÁ E DELLA RICERCA</w:t>
    </w:r>
  </w:p>
  <w:p w14:paraId="75C4E3A7" w14:textId="77777777" w:rsidR="006861E3" w:rsidRPr="00C04A52" w:rsidRDefault="006861E3" w:rsidP="002064B1">
    <w:pPr>
      <w:pStyle w:val="Nomesociet"/>
      <w:framePr w:w="0" w:hRule="auto" w:hSpace="0" w:vSpace="0" w:wrap="auto" w:vAnchor="margin" w:hAnchor="text" w:yAlign="inline"/>
      <w:spacing w:line="240" w:lineRule="auto"/>
      <w:ind w:left="-195" w:right="17"/>
      <w:jc w:val="center"/>
      <w:rPr>
        <w:rFonts w:ascii="Times New Roman" w:hAnsi="Times New Roman"/>
        <w:b/>
        <w:i/>
        <w:spacing w:val="10"/>
        <w:sz w:val="24"/>
        <w:szCs w:val="24"/>
      </w:rPr>
    </w:pPr>
    <w:r w:rsidRPr="00C04A52">
      <w:rPr>
        <w:rFonts w:ascii="Times New Roman" w:hAnsi="Times New Roman"/>
        <w:b/>
        <w:i/>
        <w:spacing w:val="10"/>
        <w:sz w:val="24"/>
        <w:szCs w:val="24"/>
      </w:rPr>
      <w:t xml:space="preserve">UFFICIO SCOLASTICO REGIONALE PER IL LAZIO </w:t>
    </w:r>
  </w:p>
  <w:p w14:paraId="1D5E6EE3" w14:textId="77777777" w:rsidR="006861E3" w:rsidRDefault="006861E3" w:rsidP="002064B1">
    <w:pPr>
      <w:pStyle w:val="Nomesociet"/>
      <w:framePr w:w="0" w:hRule="auto" w:hSpace="0" w:vSpace="0" w:wrap="auto" w:vAnchor="margin" w:hAnchor="text" w:yAlign="inline"/>
      <w:spacing w:line="240" w:lineRule="auto"/>
      <w:jc w:val="center"/>
      <w:rPr>
        <w:rFonts w:ascii="Times New Roman" w:hAnsi="Times New Roman"/>
        <w:b/>
        <w:i/>
        <w:spacing w:val="10"/>
        <w:sz w:val="48"/>
      </w:rPr>
    </w:pPr>
    <w:r>
      <w:rPr>
        <w:rFonts w:ascii="Times New Roman" w:hAnsi="Times New Roman"/>
        <w:b/>
        <w:i/>
        <w:spacing w:val="10"/>
        <w:sz w:val="48"/>
      </w:rPr>
      <w:t xml:space="preserve"> Liceo Scientifico Morgagni</w:t>
    </w:r>
  </w:p>
  <w:p w14:paraId="4AD0BFA0" w14:textId="77777777" w:rsidR="006861E3" w:rsidRDefault="006861E3" w:rsidP="002064B1">
    <w:pPr>
      <w:pStyle w:val="Nomesociet"/>
      <w:framePr w:w="0" w:hRule="auto" w:hSpace="0" w:vSpace="0" w:wrap="auto" w:vAnchor="margin" w:hAnchor="text" w:yAlign="inline"/>
      <w:spacing w:line="240" w:lineRule="auto"/>
      <w:jc w:val="center"/>
      <w:rPr>
        <w:rFonts w:ascii="Times New Roman" w:hAnsi="Times New Roman"/>
        <w:b/>
        <w:i/>
        <w:spacing w:val="10"/>
        <w:sz w:val="20"/>
      </w:rPr>
    </w:pPr>
    <w:r>
      <w:rPr>
        <w:rFonts w:ascii="Times New Roman" w:hAnsi="Times New Roman"/>
        <w:b/>
        <w:i/>
        <w:spacing w:val="10"/>
        <w:sz w:val="20"/>
      </w:rPr>
      <w:t xml:space="preserve">Via Fonteiana,125 -00152 Roma </w:t>
    </w:r>
    <w:r>
      <w:rPr>
        <w:rFonts w:ascii="Times New Roman" w:hAnsi="Times New Roman"/>
        <w:b/>
        <w:spacing w:val="10"/>
        <w:sz w:val="20"/>
      </w:rPr>
      <w:sym w:font="Wingdings" w:char="F028"/>
    </w:r>
    <w:r>
      <w:rPr>
        <w:rFonts w:ascii="Times New Roman" w:hAnsi="Times New Roman"/>
        <w:b/>
        <w:i/>
        <w:spacing w:val="10"/>
        <w:sz w:val="20"/>
      </w:rPr>
      <w:t xml:space="preserve"> 06/121123785  </w:t>
    </w:r>
    <w:r>
      <w:rPr>
        <w:rFonts w:ascii="Times New Roman" w:hAnsi="Times New Roman"/>
        <w:spacing w:val="10"/>
        <w:sz w:val="20"/>
      </w:rPr>
      <w:t xml:space="preserve">fax </w:t>
    </w:r>
    <w:r>
      <w:rPr>
        <w:rFonts w:ascii="Times New Roman" w:hAnsi="Times New Roman"/>
        <w:b/>
        <w:i/>
        <w:spacing w:val="10"/>
        <w:sz w:val="20"/>
      </w:rPr>
      <w:t xml:space="preserve">06/5810204  </w:t>
    </w:r>
  </w:p>
  <w:p w14:paraId="455429B4" w14:textId="77777777" w:rsidR="006861E3" w:rsidRDefault="006861E3" w:rsidP="002064B1">
    <w:pPr>
      <w:pStyle w:val="Nomesociet"/>
      <w:framePr w:w="0" w:hRule="auto" w:hSpace="0" w:vSpace="0" w:wrap="auto" w:vAnchor="margin" w:hAnchor="text" w:yAlign="inline"/>
      <w:spacing w:line="240" w:lineRule="auto"/>
      <w:jc w:val="center"/>
      <w:rPr>
        <w:rFonts w:ascii="Times New Roman" w:hAnsi="Times New Roman"/>
        <w:b/>
        <w:spacing w:val="10"/>
        <w:sz w:val="20"/>
      </w:rPr>
    </w:pPr>
    <w:r>
      <w:rPr>
        <w:rFonts w:ascii="Times New Roman" w:hAnsi="Times New Roman"/>
        <w:b/>
        <w:i/>
        <w:spacing w:val="10"/>
        <w:sz w:val="20"/>
      </w:rPr>
      <w:t xml:space="preserve"> </w:t>
    </w:r>
    <w:r>
      <w:rPr>
        <w:rFonts w:ascii="Times New Roman" w:hAnsi="Times New Roman"/>
        <w:spacing w:val="10"/>
        <w:sz w:val="20"/>
      </w:rPr>
      <w:sym w:font="Wingdings" w:char="F02A"/>
    </w:r>
    <w:r>
      <w:rPr>
        <w:rFonts w:ascii="Times New Roman" w:hAnsi="Times New Roman"/>
        <w:spacing w:val="10"/>
        <w:sz w:val="20"/>
      </w:rPr>
      <w:t>RMPS24000N</w:t>
    </w:r>
    <w:r>
      <w:rPr>
        <w:rFonts w:ascii="Times New Roman" w:hAnsi="Times New Roman"/>
        <w:b/>
        <w:spacing w:val="10"/>
        <w:sz w:val="20"/>
      </w:rPr>
      <w:t xml:space="preserve">@istruzione.it - </w:t>
    </w:r>
    <w:r>
      <w:rPr>
        <w:rFonts w:ascii="Times New Roman" w:hAnsi="Times New Roman"/>
        <w:spacing w:val="10"/>
        <w:sz w:val="20"/>
      </w:rPr>
      <w:sym w:font="Wingdings" w:char="F02A"/>
    </w:r>
    <w:r>
      <w:rPr>
        <w:rFonts w:ascii="Times New Roman" w:hAnsi="Times New Roman"/>
        <w:spacing w:val="10"/>
        <w:sz w:val="20"/>
      </w:rPr>
      <w:t>RMPS24000N</w:t>
    </w:r>
    <w:r>
      <w:rPr>
        <w:rFonts w:ascii="Times New Roman" w:hAnsi="Times New Roman"/>
        <w:b/>
        <w:spacing w:val="10"/>
        <w:sz w:val="20"/>
      </w:rPr>
      <w:t>@pec.istruzione.it</w:t>
    </w:r>
  </w:p>
  <w:p w14:paraId="48D0AA4B" w14:textId="77777777" w:rsidR="006861E3" w:rsidRPr="002064B1" w:rsidRDefault="006861E3" w:rsidP="002064B1">
    <w:pPr>
      <w:pStyle w:val="Nomesociet"/>
      <w:framePr w:w="0" w:hRule="auto" w:hSpace="0" w:vSpace="0" w:wrap="auto" w:vAnchor="margin" w:hAnchor="text" w:yAlign="inline"/>
      <w:spacing w:line="240" w:lineRule="auto"/>
      <w:jc w:val="center"/>
      <w:rPr>
        <w:rFonts w:ascii="Times New Roman" w:hAnsi="Times New Roman"/>
        <w:b/>
        <w:spacing w:val="10"/>
        <w:sz w:val="20"/>
      </w:rPr>
    </w:pPr>
    <w:r>
      <w:rPr>
        <w:rFonts w:ascii="Times New Roman" w:hAnsi="Times New Roman"/>
        <w:b/>
        <w:spacing w:val="10"/>
        <w:sz w:val="20"/>
      </w:rPr>
      <w:t>sito internet: www.liceomorgagni.it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5"/>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00004"/>
    <w:multiLevelType w:val="singleLevel"/>
    <w:tmpl w:val="00000004"/>
    <w:name w:val="WW8Num9"/>
    <w:lvl w:ilvl="0">
      <w:start w:val="1"/>
      <w:numFmt w:val="bullet"/>
      <w:lvlText w:val=""/>
      <w:lvlJc w:val="left"/>
      <w:pPr>
        <w:tabs>
          <w:tab w:val="num" w:pos="397"/>
        </w:tabs>
        <w:ind w:left="360" w:hanging="360"/>
      </w:pPr>
      <w:rPr>
        <w:rFonts w:ascii="Symbol" w:hAnsi="Symbol" w:cs="Symbol"/>
        <w:b w:val="0"/>
        <w:i w:val="0"/>
        <w:sz w:val="24"/>
        <w:szCs w:val="24"/>
      </w:rPr>
    </w:lvl>
  </w:abstractNum>
  <w:abstractNum w:abstractNumId="2" w15:restartNumberingAfterBreak="0">
    <w:nsid w:val="00000005"/>
    <w:multiLevelType w:val="singleLevel"/>
    <w:tmpl w:val="00000005"/>
    <w:name w:val="WW8Num10"/>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6"/>
    <w:multiLevelType w:val="singleLevel"/>
    <w:tmpl w:val="00000006"/>
    <w:name w:val="WW8Num11"/>
    <w:lvl w:ilvl="0">
      <w:start w:val="1"/>
      <w:numFmt w:val="bullet"/>
      <w:lvlText w:val=""/>
      <w:lvlJc w:val="left"/>
      <w:pPr>
        <w:tabs>
          <w:tab w:val="num" w:pos="360"/>
        </w:tabs>
        <w:ind w:left="360" w:hanging="360"/>
      </w:pPr>
      <w:rPr>
        <w:rFonts w:ascii="Symbol" w:hAnsi="Symbol" w:cs="Symbol"/>
      </w:rPr>
    </w:lvl>
  </w:abstractNum>
  <w:abstractNum w:abstractNumId="4" w15:restartNumberingAfterBreak="0">
    <w:nsid w:val="00000007"/>
    <w:multiLevelType w:val="singleLevel"/>
    <w:tmpl w:val="00000007"/>
    <w:lvl w:ilvl="0">
      <w:start w:val="1"/>
      <w:numFmt w:val="bullet"/>
      <w:lvlText w:val="o"/>
      <w:lvlJc w:val="left"/>
      <w:pPr>
        <w:tabs>
          <w:tab w:val="num" w:pos="1428"/>
        </w:tabs>
        <w:ind w:left="1428" w:hanging="360"/>
      </w:pPr>
      <w:rPr>
        <w:rFonts w:ascii="Wingdings" w:hAnsi="Wingdings"/>
      </w:rPr>
    </w:lvl>
  </w:abstractNum>
  <w:abstractNum w:abstractNumId="5" w15:restartNumberingAfterBreak="0">
    <w:nsid w:val="00000008"/>
    <w:multiLevelType w:val="singleLevel"/>
    <w:tmpl w:val="00000008"/>
    <w:name w:val="WW8Num7"/>
    <w:lvl w:ilvl="0">
      <w:start w:val="1"/>
      <w:numFmt w:val="bullet"/>
      <w:lvlText w:val="o"/>
      <w:lvlJc w:val="left"/>
      <w:pPr>
        <w:tabs>
          <w:tab w:val="num" w:pos="1800"/>
        </w:tabs>
        <w:ind w:left="1800" w:hanging="360"/>
      </w:pPr>
      <w:rPr>
        <w:rFonts w:ascii="Wingdings" w:hAnsi="Wingdings"/>
      </w:rPr>
    </w:lvl>
  </w:abstractNum>
  <w:abstractNum w:abstractNumId="6" w15:restartNumberingAfterBreak="0">
    <w:nsid w:val="00000009"/>
    <w:multiLevelType w:val="singleLevel"/>
    <w:tmpl w:val="00000009"/>
    <w:name w:val="WW8Num2"/>
    <w:lvl w:ilvl="0">
      <w:start w:val="1"/>
      <w:numFmt w:val="bullet"/>
      <w:lvlText w:val="o"/>
      <w:lvlJc w:val="left"/>
      <w:pPr>
        <w:tabs>
          <w:tab w:val="num" w:pos="1800"/>
        </w:tabs>
        <w:ind w:left="1800" w:hanging="360"/>
      </w:pPr>
      <w:rPr>
        <w:rFonts w:ascii="Wingdings" w:hAnsi="Wingdings"/>
      </w:rPr>
    </w:lvl>
  </w:abstractNum>
  <w:abstractNum w:abstractNumId="7" w15:restartNumberingAfterBreak="0">
    <w:nsid w:val="1AFC6202"/>
    <w:multiLevelType w:val="hybridMultilevel"/>
    <w:tmpl w:val="6212A71E"/>
    <w:lvl w:ilvl="0" w:tplc="A662AF8A">
      <w:start w:val="1"/>
      <w:numFmt w:val="bullet"/>
      <w:lvlText w:val="□"/>
      <w:lvlJc w:val="left"/>
      <w:pPr>
        <w:ind w:left="1069"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4F7844"/>
    <w:multiLevelType w:val="hybridMultilevel"/>
    <w:tmpl w:val="4C8A9A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9E18F3"/>
    <w:multiLevelType w:val="hybridMultilevel"/>
    <w:tmpl w:val="CCAED5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BB87B1B"/>
    <w:multiLevelType w:val="hybridMultilevel"/>
    <w:tmpl w:val="CCAED5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CDD447A"/>
    <w:multiLevelType w:val="hybridMultilevel"/>
    <w:tmpl w:val="587883AA"/>
    <w:lvl w:ilvl="0" w:tplc="00000004">
      <w:start w:val="1"/>
      <w:numFmt w:val="bullet"/>
      <w:lvlText w:val=""/>
      <w:lvlJc w:val="left"/>
      <w:pPr>
        <w:ind w:left="720" w:hanging="360"/>
      </w:pPr>
      <w:rPr>
        <w:rFonts w:ascii="Symbol" w:hAnsi="Symbol" w:cs="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15A55AD"/>
    <w:multiLevelType w:val="hybridMultilevel"/>
    <w:tmpl w:val="6B643F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5C151D4"/>
    <w:multiLevelType w:val="hybridMultilevel"/>
    <w:tmpl w:val="CCAED5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65C6C67"/>
    <w:multiLevelType w:val="hybridMultilevel"/>
    <w:tmpl w:val="FB0C8F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368010C"/>
    <w:multiLevelType w:val="hybridMultilevel"/>
    <w:tmpl w:val="8BDABBD0"/>
    <w:lvl w:ilvl="0" w:tplc="A662AF8A">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2B71CD"/>
    <w:multiLevelType w:val="hybridMultilevel"/>
    <w:tmpl w:val="098448D0"/>
    <w:lvl w:ilvl="0" w:tplc="A662AF8A">
      <w:start w:val="1"/>
      <w:numFmt w:val="bullet"/>
      <w:lvlText w:val="□"/>
      <w:lvlJc w:val="left"/>
      <w:pPr>
        <w:ind w:left="1146" w:hanging="360"/>
      </w:pPr>
      <w:rPr>
        <w:rFonts w:ascii="Calibri" w:hAnsi="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7" w15:restartNumberingAfterBreak="0">
    <w:nsid w:val="74F125BD"/>
    <w:multiLevelType w:val="hybridMultilevel"/>
    <w:tmpl w:val="1E8E7654"/>
    <w:lvl w:ilvl="0" w:tplc="04C8DB60">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8AF1935"/>
    <w:multiLevelType w:val="hybridMultilevel"/>
    <w:tmpl w:val="7C008814"/>
    <w:lvl w:ilvl="0" w:tplc="A662AF8A">
      <w:start w:val="1"/>
      <w:numFmt w:val="bullet"/>
      <w:lvlText w:val="□"/>
      <w:lvlJc w:val="left"/>
      <w:pPr>
        <w:ind w:left="1080" w:hanging="360"/>
      </w:pPr>
      <w:rPr>
        <w:rFonts w:ascii="Calibri" w:hAnsi="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056049776">
    <w:abstractNumId w:val="14"/>
  </w:num>
  <w:num w:numId="2" w16cid:durableId="1120683651">
    <w:abstractNumId w:val="13"/>
  </w:num>
  <w:num w:numId="3" w16cid:durableId="1344745525">
    <w:abstractNumId w:val="8"/>
  </w:num>
  <w:num w:numId="4" w16cid:durableId="417408866">
    <w:abstractNumId w:val="7"/>
  </w:num>
  <w:num w:numId="5" w16cid:durableId="1656179652">
    <w:abstractNumId w:val="4"/>
  </w:num>
  <w:num w:numId="6" w16cid:durableId="1175614968">
    <w:abstractNumId w:val="5"/>
  </w:num>
  <w:num w:numId="7" w16cid:durableId="1939635210">
    <w:abstractNumId w:val="6"/>
  </w:num>
  <w:num w:numId="8" w16cid:durableId="538980754">
    <w:abstractNumId w:val="0"/>
  </w:num>
  <w:num w:numId="9" w16cid:durableId="2087720700">
    <w:abstractNumId w:val="1"/>
  </w:num>
  <w:num w:numId="10" w16cid:durableId="563226712">
    <w:abstractNumId w:val="2"/>
  </w:num>
  <w:num w:numId="11" w16cid:durableId="134684430">
    <w:abstractNumId w:val="3"/>
  </w:num>
  <w:num w:numId="12" w16cid:durableId="1361202584">
    <w:abstractNumId w:val="15"/>
  </w:num>
  <w:num w:numId="13" w16cid:durableId="462772594">
    <w:abstractNumId w:val="16"/>
  </w:num>
  <w:num w:numId="14" w16cid:durableId="80566036">
    <w:abstractNumId w:val="10"/>
  </w:num>
  <w:num w:numId="15" w16cid:durableId="972250837">
    <w:abstractNumId w:val="17"/>
  </w:num>
  <w:num w:numId="16" w16cid:durableId="1239633889">
    <w:abstractNumId w:val="11"/>
  </w:num>
  <w:num w:numId="17" w16cid:durableId="127358461">
    <w:abstractNumId w:val="18"/>
  </w:num>
  <w:num w:numId="18" w16cid:durableId="51659417">
    <w:abstractNumId w:val="12"/>
  </w:num>
  <w:num w:numId="19" w16cid:durableId="17502295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oNotDisplayPageBoundaries/>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2AB"/>
    <w:rsid w:val="0000070D"/>
    <w:rsid w:val="0000137C"/>
    <w:rsid w:val="000221F5"/>
    <w:rsid w:val="0002423E"/>
    <w:rsid w:val="000256AA"/>
    <w:rsid w:val="00025828"/>
    <w:rsid w:val="00025F1A"/>
    <w:rsid w:val="000345AF"/>
    <w:rsid w:val="0003625E"/>
    <w:rsid w:val="00036377"/>
    <w:rsid w:val="00073812"/>
    <w:rsid w:val="00074244"/>
    <w:rsid w:val="00074F92"/>
    <w:rsid w:val="0007734D"/>
    <w:rsid w:val="00081FE6"/>
    <w:rsid w:val="00096BB5"/>
    <w:rsid w:val="000B21D5"/>
    <w:rsid w:val="000D627C"/>
    <w:rsid w:val="000D6A94"/>
    <w:rsid w:val="000D6B0F"/>
    <w:rsid w:val="000E49DA"/>
    <w:rsid w:val="000E5569"/>
    <w:rsid w:val="0010207B"/>
    <w:rsid w:val="00120BD0"/>
    <w:rsid w:val="00124FFC"/>
    <w:rsid w:val="001402C0"/>
    <w:rsid w:val="00145485"/>
    <w:rsid w:val="001621D7"/>
    <w:rsid w:val="00165A65"/>
    <w:rsid w:val="00172D2C"/>
    <w:rsid w:val="001C3A08"/>
    <w:rsid w:val="001D4083"/>
    <w:rsid w:val="001D7C01"/>
    <w:rsid w:val="001F1679"/>
    <w:rsid w:val="001F4551"/>
    <w:rsid w:val="001F5FA7"/>
    <w:rsid w:val="00205806"/>
    <w:rsid w:val="002064B1"/>
    <w:rsid w:val="00207B6F"/>
    <w:rsid w:val="002167A2"/>
    <w:rsid w:val="002305A4"/>
    <w:rsid w:val="00241B7F"/>
    <w:rsid w:val="00254CA8"/>
    <w:rsid w:val="00260A89"/>
    <w:rsid w:val="002854F2"/>
    <w:rsid w:val="002A1F63"/>
    <w:rsid w:val="002D013C"/>
    <w:rsid w:val="002D30AB"/>
    <w:rsid w:val="002D4437"/>
    <w:rsid w:val="00303A0E"/>
    <w:rsid w:val="003077BA"/>
    <w:rsid w:val="00345B56"/>
    <w:rsid w:val="00352623"/>
    <w:rsid w:val="00395A04"/>
    <w:rsid w:val="003A1EFD"/>
    <w:rsid w:val="003D74AE"/>
    <w:rsid w:val="003E6DE9"/>
    <w:rsid w:val="00400551"/>
    <w:rsid w:val="00400797"/>
    <w:rsid w:val="00401B04"/>
    <w:rsid w:val="00414D20"/>
    <w:rsid w:val="0042071C"/>
    <w:rsid w:val="00424A9D"/>
    <w:rsid w:val="0044684C"/>
    <w:rsid w:val="00463F22"/>
    <w:rsid w:val="004662C5"/>
    <w:rsid w:val="00470ABC"/>
    <w:rsid w:val="00470BDA"/>
    <w:rsid w:val="004A234C"/>
    <w:rsid w:val="004A75AC"/>
    <w:rsid w:val="004B384C"/>
    <w:rsid w:val="004B3AE3"/>
    <w:rsid w:val="004D75FB"/>
    <w:rsid w:val="004E1047"/>
    <w:rsid w:val="004E4F79"/>
    <w:rsid w:val="004F1823"/>
    <w:rsid w:val="004F53C0"/>
    <w:rsid w:val="0050642C"/>
    <w:rsid w:val="00506D44"/>
    <w:rsid w:val="00523C99"/>
    <w:rsid w:val="00526ABB"/>
    <w:rsid w:val="0053076F"/>
    <w:rsid w:val="00556546"/>
    <w:rsid w:val="00572D61"/>
    <w:rsid w:val="00576F47"/>
    <w:rsid w:val="00577B1D"/>
    <w:rsid w:val="005952B3"/>
    <w:rsid w:val="005C01A3"/>
    <w:rsid w:val="005C6067"/>
    <w:rsid w:val="005D0E79"/>
    <w:rsid w:val="005E4672"/>
    <w:rsid w:val="00603860"/>
    <w:rsid w:val="00621F3B"/>
    <w:rsid w:val="006268F0"/>
    <w:rsid w:val="006359BE"/>
    <w:rsid w:val="006477BE"/>
    <w:rsid w:val="00685A4C"/>
    <w:rsid w:val="006861E3"/>
    <w:rsid w:val="006A10D5"/>
    <w:rsid w:val="006B4463"/>
    <w:rsid w:val="006C2623"/>
    <w:rsid w:val="006D363D"/>
    <w:rsid w:val="006E3A96"/>
    <w:rsid w:val="006F4B22"/>
    <w:rsid w:val="00723DCC"/>
    <w:rsid w:val="00730C02"/>
    <w:rsid w:val="00732AB5"/>
    <w:rsid w:val="00773E7D"/>
    <w:rsid w:val="00781EA0"/>
    <w:rsid w:val="00784782"/>
    <w:rsid w:val="00786666"/>
    <w:rsid w:val="00787173"/>
    <w:rsid w:val="007976F9"/>
    <w:rsid w:val="007A6267"/>
    <w:rsid w:val="007B1900"/>
    <w:rsid w:val="007D276F"/>
    <w:rsid w:val="00824407"/>
    <w:rsid w:val="008348C9"/>
    <w:rsid w:val="00855C05"/>
    <w:rsid w:val="00856B38"/>
    <w:rsid w:val="00860A82"/>
    <w:rsid w:val="00861AD4"/>
    <w:rsid w:val="00871258"/>
    <w:rsid w:val="00877F2F"/>
    <w:rsid w:val="0088000F"/>
    <w:rsid w:val="00897DD6"/>
    <w:rsid w:val="008A1D8E"/>
    <w:rsid w:val="008A3F5A"/>
    <w:rsid w:val="008A6935"/>
    <w:rsid w:val="008C7816"/>
    <w:rsid w:val="008D2EAD"/>
    <w:rsid w:val="008F2958"/>
    <w:rsid w:val="0090748B"/>
    <w:rsid w:val="00931BA2"/>
    <w:rsid w:val="00940705"/>
    <w:rsid w:val="0097664C"/>
    <w:rsid w:val="009A3FF5"/>
    <w:rsid w:val="009D5F40"/>
    <w:rsid w:val="009E686C"/>
    <w:rsid w:val="009F5BF2"/>
    <w:rsid w:val="009F65E2"/>
    <w:rsid w:val="00A30235"/>
    <w:rsid w:val="00A472C8"/>
    <w:rsid w:val="00A74678"/>
    <w:rsid w:val="00A847DA"/>
    <w:rsid w:val="00AA23AA"/>
    <w:rsid w:val="00AA4C8C"/>
    <w:rsid w:val="00AD590B"/>
    <w:rsid w:val="00AE2B73"/>
    <w:rsid w:val="00B0349B"/>
    <w:rsid w:val="00B07E4E"/>
    <w:rsid w:val="00B126A5"/>
    <w:rsid w:val="00B150E5"/>
    <w:rsid w:val="00B45401"/>
    <w:rsid w:val="00B46F25"/>
    <w:rsid w:val="00B5616B"/>
    <w:rsid w:val="00B71BD7"/>
    <w:rsid w:val="00B87DCC"/>
    <w:rsid w:val="00BB700C"/>
    <w:rsid w:val="00BC48CB"/>
    <w:rsid w:val="00BD20AD"/>
    <w:rsid w:val="00BE315C"/>
    <w:rsid w:val="00BE4DA1"/>
    <w:rsid w:val="00C41485"/>
    <w:rsid w:val="00C46E25"/>
    <w:rsid w:val="00C63C45"/>
    <w:rsid w:val="00C77556"/>
    <w:rsid w:val="00C90D2E"/>
    <w:rsid w:val="00C937AF"/>
    <w:rsid w:val="00CA2C91"/>
    <w:rsid w:val="00CA759C"/>
    <w:rsid w:val="00CB1F20"/>
    <w:rsid w:val="00CC29DC"/>
    <w:rsid w:val="00CC5654"/>
    <w:rsid w:val="00CD42AB"/>
    <w:rsid w:val="00D02FB5"/>
    <w:rsid w:val="00D44DC3"/>
    <w:rsid w:val="00D82983"/>
    <w:rsid w:val="00D8602F"/>
    <w:rsid w:val="00D92397"/>
    <w:rsid w:val="00D94D51"/>
    <w:rsid w:val="00D9701C"/>
    <w:rsid w:val="00DA6E46"/>
    <w:rsid w:val="00DB3B73"/>
    <w:rsid w:val="00DC0E65"/>
    <w:rsid w:val="00DC2FF7"/>
    <w:rsid w:val="00DC70A5"/>
    <w:rsid w:val="00DF6ECA"/>
    <w:rsid w:val="00E02A15"/>
    <w:rsid w:val="00E02CF0"/>
    <w:rsid w:val="00E132FD"/>
    <w:rsid w:val="00E13A33"/>
    <w:rsid w:val="00E14620"/>
    <w:rsid w:val="00E363C6"/>
    <w:rsid w:val="00E85D6E"/>
    <w:rsid w:val="00EB2ADC"/>
    <w:rsid w:val="00EB4E31"/>
    <w:rsid w:val="00EC3E66"/>
    <w:rsid w:val="00EC6765"/>
    <w:rsid w:val="00EE108B"/>
    <w:rsid w:val="00EF2A28"/>
    <w:rsid w:val="00EF4B3C"/>
    <w:rsid w:val="00F03B8D"/>
    <w:rsid w:val="00F243C0"/>
    <w:rsid w:val="00F249BC"/>
    <w:rsid w:val="00F259FC"/>
    <w:rsid w:val="00F34956"/>
    <w:rsid w:val="00F4174C"/>
    <w:rsid w:val="00F50093"/>
    <w:rsid w:val="00F65E67"/>
    <w:rsid w:val="00F71CCC"/>
    <w:rsid w:val="00F7282A"/>
    <w:rsid w:val="00F93B2C"/>
    <w:rsid w:val="00FA552B"/>
    <w:rsid w:val="00FB2787"/>
    <w:rsid w:val="00FB7BEC"/>
    <w:rsid w:val="00FC1C99"/>
    <w:rsid w:val="00FD0804"/>
    <w:rsid w:val="00FD6594"/>
    <w:rsid w:val="00FF2F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85948"/>
  <w15:docId w15:val="{968F4065-BF56-41F3-9970-8B5CCF3F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D42A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D42AB"/>
    <w:pPr>
      <w:ind w:left="720"/>
      <w:contextualSpacing/>
    </w:pPr>
    <w:rPr>
      <w:rFonts w:eastAsiaTheme="minorHAnsi"/>
      <w:lang w:eastAsia="en-US"/>
    </w:rPr>
  </w:style>
  <w:style w:type="paragraph" w:styleId="Intestazione">
    <w:name w:val="header"/>
    <w:basedOn w:val="Normale"/>
    <w:link w:val="IntestazioneCarattere"/>
    <w:uiPriority w:val="99"/>
    <w:unhideWhenUsed/>
    <w:rsid w:val="00B46F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46F25"/>
  </w:style>
  <w:style w:type="paragraph" w:styleId="Pidipagina">
    <w:name w:val="footer"/>
    <w:basedOn w:val="Normale"/>
    <w:link w:val="PidipaginaCarattere"/>
    <w:uiPriority w:val="99"/>
    <w:unhideWhenUsed/>
    <w:rsid w:val="00B46F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46F25"/>
  </w:style>
  <w:style w:type="paragraph" w:customStyle="1" w:styleId="Contenutotabella">
    <w:name w:val="Contenuto tabella"/>
    <w:basedOn w:val="Normale"/>
    <w:rsid w:val="00FB7BEC"/>
    <w:pPr>
      <w:widowControl w:val="0"/>
      <w:suppressLineNumbers/>
      <w:suppressAutoHyphens/>
      <w:spacing w:after="0" w:line="240" w:lineRule="auto"/>
    </w:pPr>
    <w:rPr>
      <w:rFonts w:ascii="Times New Roman" w:eastAsia="Lucida Sans Unicode" w:hAnsi="Times New Roman" w:cs="Times New Roman"/>
      <w:kern w:val="2"/>
      <w:sz w:val="24"/>
      <w:szCs w:val="24"/>
      <w:lang w:eastAsia="hi-IN"/>
    </w:rPr>
  </w:style>
  <w:style w:type="paragraph" w:customStyle="1" w:styleId="Nomesociet">
    <w:name w:val="Nome società"/>
    <w:basedOn w:val="Normale"/>
    <w:rsid w:val="008D2EAD"/>
    <w:pPr>
      <w:framePr w:w="3845" w:h="1584" w:hSpace="187" w:vSpace="187" w:wrap="notBeside" w:vAnchor="page" w:hAnchor="margin" w:y="894" w:anchorLock="1"/>
      <w:spacing w:after="0" w:line="280" w:lineRule="atLeast"/>
      <w:jc w:val="both"/>
    </w:pPr>
    <w:rPr>
      <w:rFonts w:ascii="Arial Black" w:eastAsia="Times New Roman" w:hAnsi="Arial Black" w:cs="Times New Roman"/>
      <w:spacing w:val="-25"/>
      <w:sz w:val="32"/>
      <w:szCs w:val="20"/>
    </w:rPr>
  </w:style>
  <w:style w:type="paragraph" w:styleId="Testofumetto">
    <w:name w:val="Balloon Text"/>
    <w:basedOn w:val="Normale"/>
    <w:link w:val="TestofumettoCarattere"/>
    <w:uiPriority w:val="99"/>
    <w:semiHidden/>
    <w:unhideWhenUsed/>
    <w:rsid w:val="008D2EA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2EAD"/>
    <w:rPr>
      <w:rFonts w:ascii="Tahoma" w:hAnsi="Tahoma" w:cs="Tahoma"/>
      <w:sz w:val="16"/>
      <w:szCs w:val="16"/>
    </w:rPr>
  </w:style>
  <w:style w:type="paragraph" w:styleId="NormaleWeb">
    <w:name w:val="Normal (Web)"/>
    <w:basedOn w:val="Normale"/>
    <w:uiPriority w:val="99"/>
    <w:unhideWhenUsed/>
    <w:rsid w:val="009F65E2"/>
    <w:pPr>
      <w:spacing w:before="100" w:beforeAutospacing="1" w:after="100" w:afterAutospacing="1" w:line="240" w:lineRule="auto"/>
    </w:pPr>
    <w:rPr>
      <w:rFonts w:ascii="Times New Roman" w:eastAsia="Times New Roman" w:hAnsi="Times New Roman" w:cs="Times New Roman"/>
      <w:sz w:val="24"/>
      <w:szCs w:val="24"/>
    </w:rPr>
  </w:style>
  <w:style w:type="paragraph" w:styleId="Elenco">
    <w:name w:val="List"/>
    <w:basedOn w:val="Corpotesto"/>
    <w:semiHidden/>
    <w:rsid w:val="002D30AB"/>
    <w:pPr>
      <w:suppressAutoHyphens/>
      <w:spacing w:line="240" w:lineRule="auto"/>
    </w:pPr>
    <w:rPr>
      <w:rFonts w:ascii="Times New Roman" w:eastAsia="Times New Roman" w:hAnsi="Times New Roman" w:cs="Tahoma"/>
      <w:sz w:val="24"/>
      <w:szCs w:val="24"/>
      <w:lang w:eastAsia="ar-SA"/>
    </w:rPr>
  </w:style>
  <w:style w:type="paragraph" w:styleId="Corpotesto">
    <w:name w:val="Body Text"/>
    <w:basedOn w:val="Normale"/>
    <w:link w:val="CorpotestoCarattere"/>
    <w:uiPriority w:val="99"/>
    <w:semiHidden/>
    <w:unhideWhenUsed/>
    <w:rsid w:val="002D30AB"/>
    <w:pPr>
      <w:spacing w:after="120"/>
    </w:pPr>
  </w:style>
  <w:style w:type="character" w:customStyle="1" w:styleId="CorpotestoCarattere">
    <w:name w:val="Corpo testo Carattere"/>
    <w:basedOn w:val="Carpredefinitoparagrafo"/>
    <w:link w:val="Corpotesto"/>
    <w:uiPriority w:val="99"/>
    <w:semiHidden/>
    <w:rsid w:val="002D3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813362">
      <w:bodyDiv w:val="1"/>
      <w:marLeft w:val="0"/>
      <w:marRight w:val="0"/>
      <w:marTop w:val="0"/>
      <w:marBottom w:val="0"/>
      <w:divBdr>
        <w:top w:val="none" w:sz="0" w:space="0" w:color="auto"/>
        <w:left w:val="none" w:sz="0" w:space="0" w:color="auto"/>
        <w:bottom w:val="none" w:sz="0" w:space="0" w:color="auto"/>
        <w:right w:val="none" w:sz="0" w:space="0" w:color="auto"/>
      </w:divBdr>
    </w:div>
    <w:div w:id="196215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01677-2C9E-4A25-8EC1-A4755CB3A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2190</Words>
  <Characters>12487</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The Space Cinema S.p.A.</Company>
  <LinksUpToDate>false</LinksUpToDate>
  <CharactersWithSpaces>14648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filomena.suriano</dc:creator>
  <cp:lastModifiedBy>coppola.eleonora@gmail.com</cp:lastModifiedBy>
  <cp:revision>2</cp:revision>
  <dcterms:created xsi:type="dcterms:W3CDTF">2024-04-24T08:26:00Z</dcterms:created>
  <dcterms:modified xsi:type="dcterms:W3CDTF">2024-04-24T08:26:00Z</dcterms:modified>
</cp:coreProperties>
</file>