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7"/>
        <w:gridCol w:w="3222"/>
        <w:gridCol w:w="3209"/>
      </w:tblGrid>
      <w:tr w:rsidR="004A234C" w:rsidRPr="00AD46B2" w14:paraId="02142AA9" w14:textId="77777777" w:rsidTr="00861AD4">
        <w:tc>
          <w:tcPr>
            <w:tcW w:w="3259" w:type="dxa"/>
          </w:tcPr>
          <w:p w14:paraId="0DC921AB" w14:textId="77777777" w:rsidR="004A234C" w:rsidRDefault="004A234C" w:rsidP="00861AD4">
            <w:pPr>
              <w:pStyle w:val="Nomesociet"/>
              <w:framePr w:w="0" w:hRule="auto" w:hSpace="0" w:vSpace="0" w:wrap="auto" w:vAnchor="margin" w:hAnchor="text" w:yAlign="inline"/>
              <w:jc w:val="center"/>
            </w:pPr>
          </w:p>
        </w:tc>
        <w:tc>
          <w:tcPr>
            <w:tcW w:w="3260" w:type="dxa"/>
          </w:tcPr>
          <w:p w14:paraId="781D5191" w14:textId="77777777" w:rsidR="004A234C" w:rsidRDefault="004A234C" w:rsidP="00861AD4">
            <w:pPr>
              <w:pStyle w:val="Nomesociet"/>
              <w:framePr w:w="0" w:hRule="auto" w:hSpace="0" w:vSpace="0" w:wrap="auto" w:vAnchor="margin" w:hAnchor="text" w:yAlign="inline"/>
              <w:jc w:val="center"/>
            </w:pPr>
            <w:r>
              <w:rPr>
                <w:noProof/>
              </w:rPr>
              <w:drawing>
                <wp:inline distT="0" distB="0" distL="0" distR="0" wp14:anchorId="504D599B" wp14:editId="42737716">
                  <wp:extent cx="485775" cy="542925"/>
                  <wp:effectExtent l="0" t="0" r="0" b="0"/>
                  <wp:docPr id="3" name="Immagine 3" descr="Stendard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ndardo Sta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3260" w:type="dxa"/>
          </w:tcPr>
          <w:p w14:paraId="17CF2D93" w14:textId="77777777" w:rsidR="004A234C" w:rsidRPr="00AD46B2" w:rsidRDefault="004A234C" w:rsidP="00861AD4">
            <w:pPr>
              <w:pStyle w:val="Nomesociet"/>
              <w:framePr w:w="0" w:hRule="auto" w:hSpace="0" w:vSpace="0" w:wrap="auto" w:vAnchor="margin" w:hAnchor="text" w:yAlign="inline"/>
              <w:jc w:val="right"/>
              <w:rPr>
                <w:rFonts w:ascii="Times New Roman" w:hAnsi="Times New Roman"/>
                <w:sz w:val="20"/>
              </w:rPr>
            </w:pPr>
          </w:p>
        </w:tc>
      </w:tr>
    </w:tbl>
    <w:p w14:paraId="5AB54918" w14:textId="77777777" w:rsidR="004A234C" w:rsidRPr="008A64C5" w:rsidRDefault="004A234C" w:rsidP="004A234C">
      <w:pPr>
        <w:jc w:val="center"/>
        <w:rPr>
          <w:b/>
          <w:i/>
          <w:sz w:val="24"/>
          <w:szCs w:val="24"/>
        </w:rPr>
      </w:pPr>
      <w:r w:rsidRPr="008A64C5">
        <w:rPr>
          <w:rFonts w:ascii="Times New Roman" w:hAnsi="Times New Roman"/>
          <w:b/>
          <w:i/>
          <w:sz w:val="24"/>
          <w:szCs w:val="24"/>
        </w:rPr>
        <w:t>MINISTERO DELL’ISTRUZIONE DELL’UNIVERSITÁ E DELLA RICERCA</w:t>
      </w:r>
    </w:p>
    <w:p w14:paraId="77C2044B" w14:textId="77777777" w:rsidR="004A234C" w:rsidRPr="00C04A52" w:rsidRDefault="004A234C" w:rsidP="004A234C">
      <w:pPr>
        <w:pStyle w:val="Nomesociet"/>
        <w:framePr w:w="0" w:hRule="auto" w:hSpace="0" w:vSpace="0" w:wrap="auto" w:vAnchor="margin" w:hAnchor="text" w:yAlign="inline"/>
        <w:spacing w:line="240" w:lineRule="auto"/>
        <w:ind w:left="-195" w:right="17"/>
        <w:jc w:val="center"/>
        <w:rPr>
          <w:rFonts w:ascii="Times New Roman" w:hAnsi="Times New Roman"/>
          <w:b/>
          <w:i/>
          <w:spacing w:val="10"/>
          <w:sz w:val="24"/>
          <w:szCs w:val="24"/>
        </w:rPr>
      </w:pPr>
      <w:r w:rsidRPr="00C04A52">
        <w:rPr>
          <w:rFonts w:ascii="Times New Roman" w:hAnsi="Times New Roman"/>
          <w:b/>
          <w:i/>
          <w:spacing w:val="10"/>
          <w:sz w:val="24"/>
          <w:szCs w:val="24"/>
        </w:rPr>
        <w:t xml:space="preserve">UFFICIO SCOLASTICO REGIONALE PER IL LAZIO </w:t>
      </w:r>
    </w:p>
    <w:p w14:paraId="692BBBA3" w14:textId="61B6BE5D"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i/>
          <w:spacing w:val="10"/>
          <w:sz w:val="48"/>
        </w:rPr>
      </w:pPr>
      <w:r>
        <w:rPr>
          <w:rFonts w:ascii="Times New Roman" w:hAnsi="Times New Roman"/>
          <w:b/>
          <w:i/>
          <w:spacing w:val="10"/>
          <w:sz w:val="48"/>
        </w:rPr>
        <w:t xml:space="preserve"> Liceo Morgagni</w:t>
      </w:r>
    </w:p>
    <w:p w14:paraId="4DCA48EF" w14:textId="77777777"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i/>
          <w:spacing w:val="10"/>
          <w:sz w:val="20"/>
        </w:rPr>
      </w:pPr>
      <w:r>
        <w:rPr>
          <w:rFonts w:ascii="Times New Roman" w:hAnsi="Times New Roman"/>
          <w:b/>
          <w:i/>
          <w:spacing w:val="10"/>
          <w:sz w:val="20"/>
        </w:rPr>
        <w:t xml:space="preserve">Via Fonteiana,125 -00152 Roma </w:t>
      </w:r>
      <w:r>
        <w:rPr>
          <w:rFonts w:ascii="Times New Roman" w:hAnsi="Times New Roman"/>
          <w:b/>
          <w:spacing w:val="10"/>
          <w:sz w:val="20"/>
        </w:rPr>
        <w:sym w:font="Wingdings" w:char="F028"/>
      </w:r>
      <w:r>
        <w:rPr>
          <w:rFonts w:ascii="Times New Roman" w:hAnsi="Times New Roman"/>
          <w:b/>
          <w:i/>
          <w:spacing w:val="10"/>
          <w:sz w:val="20"/>
        </w:rPr>
        <w:t xml:space="preserve"> 06/121123785  </w:t>
      </w:r>
      <w:r>
        <w:rPr>
          <w:rFonts w:ascii="Times New Roman" w:hAnsi="Times New Roman"/>
          <w:spacing w:val="10"/>
          <w:sz w:val="20"/>
        </w:rPr>
        <w:t xml:space="preserve">fax </w:t>
      </w:r>
      <w:r>
        <w:rPr>
          <w:rFonts w:ascii="Times New Roman" w:hAnsi="Times New Roman"/>
          <w:b/>
          <w:i/>
          <w:spacing w:val="10"/>
          <w:sz w:val="20"/>
        </w:rPr>
        <w:t xml:space="preserve">06/5810204  </w:t>
      </w:r>
    </w:p>
    <w:p w14:paraId="645CE82A" w14:textId="77777777" w:rsidR="004A234C" w:rsidRDefault="004A234C" w:rsidP="004A234C">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i/>
          <w:spacing w:val="10"/>
          <w:sz w:val="20"/>
        </w:rPr>
        <w:t xml:space="preserve">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 xml:space="preserve">@istruzione.it -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@pec.istruzione.it</w:t>
      </w:r>
    </w:p>
    <w:p w14:paraId="5B439050" w14:textId="77777777" w:rsidR="004A234C" w:rsidRPr="002064B1" w:rsidRDefault="004A234C" w:rsidP="004A234C">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spacing w:val="10"/>
          <w:sz w:val="20"/>
        </w:rPr>
        <w:t>sito internet: www.liceomorgagni.it</w:t>
      </w:r>
    </w:p>
    <w:p w14:paraId="4A042CF8" w14:textId="77777777" w:rsidR="008D2EAD" w:rsidRDefault="008D2EAD" w:rsidP="00CD42AB">
      <w:pPr>
        <w:jc w:val="center"/>
        <w:rPr>
          <w:rFonts w:ascii="Times New Roman" w:hAnsi="Times New Roman" w:cs="Times New Roman"/>
          <w:b/>
          <w:sz w:val="28"/>
          <w:szCs w:val="28"/>
        </w:rPr>
      </w:pPr>
    </w:p>
    <w:p w14:paraId="1D3E131E" w14:textId="77777777" w:rsidR="00CD42AB" w:rsidRPr="00345B56" w:rsidRDefault="00CD42AB" w:rsidP="00CD42AB">
      <w:pPr>
        <w:jc w:val="center"/>
        <w:rPr>
          <w:rFonts w:ascii="Times New Roman" w:hAnsi="Times New Roman" w:cs="Times New Roman"/>
          <w:b/>
          <w:sz w:val="32"/>
          <w:szCs w:val="32"/>
        </w:rPr>
      </w:pPr>
      <w:r w:rsidRPr="00345B56">
        <w:rPr>
          <w:rFonts w:ascii="Times New Roman" w:hAnsi="Times New Roman" w:cs="Times New Roman"/>
          <w:b/>
          <w:sz w:val="32"/>
          <w:szCs w:val="32"/>
        </w:rPr>
        <w:t>PIANO DIDATTICO PERSONALIZZATO</w:t>
      </w:r>
    </w:p>
    <w:p w14:paraId="71702463" w14:textId="77777777" w:rsidR="00352623" w:rsidRDefault="00352623" w:rsidP="00CD42AB">
      <w:pPr>
        <w:jc w:val="center"/>
        <w:rPr>
          <w:rFonts w:ascii="Times New Roman" w:hAnsi="Times New Roman" w:cs="Times New Roman"/>
          <w:b/>
          <w:sz w:val="28"/>
          <w:szCs w:val="28"/>
        </w:rPr>
      </w:pPr>
      <w:r>
        <w:rPr>
          <w:rFonts w:ascii="Times New Roman" w:hAnsi="Times New Roman" w:cs="Times New Roman"/>
          <w:b/>
          <w:sz w:val="28"/>
          <w:szCs w:val="28"/>
        </w:rPr>
        <w:t xml:space="preserve">per alunni con </w:t>
      </w:r>
      <w:r w:rsidR="00F50F82">
        <w:rPr>
          <w:rFonts w:ascii="Times New Roman" w:hAnsi="Times New Roman" w:cs="Times New Roman"/>
          <w:b/>
          <w:sz w:val="28"/>
          <w:szCs w:val="28"/>
        </w:rPr>
        <w:t>altri Bisogni Educativi Speciali (BES – Dir. Min. 27/12/2012; C.M. n. 8 de. 6/03/2013)</w:t>
      </w:r>
    </w:p>
    <w:p w14:paraId="7630D688" w14:textId="77777777" w:rsidR="00CD42AB" w:rsidRPr="004B384C" w:rsidRDefault="00CD42AB" w:rsidP="00352623">
      <w:pPr>
        <w:rPr>
          <w:rFonts w:ascii="Times New Roman" w:hAnsi="Times New Roman" w:cs="Times New Roman"/>
          <w:sz w:val="24"/>
          <w:szCs w:val="24"/>
        </w:rPr>
      </w:pPr>
    </w:p>
    <w:p w14:paraId="4AA32740" w14:textId="77777777" w:rsidR="00CD42AB" w:rsidRPr="004B384C" w:rsidRDefault="00CD42AB" w:rsidP="00CD42AB">
      <w:pPr>
        <w:jc w:val="center"/>
        <w:rPr>
          <w:rFonts w:ascii="Times New Roman" w:hAnsi="Times New Roman" w:cs="Times New Roman"/>
          <w:sz w:val="24"/>
          <w:szCs w:val="24"/>
        </w:rPr>
      </w:pPr>
      <w:r w:rsidRPr="004B384C">
        <w:rPr>
          <w:rFonts w:ascii="Times New Roman" w:hAnsi="Times New Roman" w:cs="Times New Roman"/>
          <w:sz w:val="24"/>
          <w:szCs w:val="24"/>
        </w:rPr>
        <w:t>ANNO SCOLASTICO: 20…-20……</w:t>
      </w:r>
    </w:p>
    <w:tbl>
      <w:tblPr>
        <w:tblStyle w:val="Grigliatabella"/>
        <w:tblW w:w="0" w:type="auto"/>
        <w:tblInd w:w="360" w:type="dxa"/>
        <w:tblLook w:val="04A0" w:firstRow="1" w:lastRow="0" w:firstColumn="1" w:lastColumn="0" w:noHBand="0" w:noVBand="1"/>
      </w:tblPr>
      <w:tblGrid>
        <w:gridCol w:w="2255"/>
        <w:gridCol w:w="7013"/>
      </w:tblGrid>
      <w:tr w:rsidR="00CD42AB" w:rsidRPr="004B384C" w14:paraId="3A1B00F9" w14:textId="77777777" w:rsidTr="008D2EAD">
        <w:trPr>
          <w:trHeight w:val="604"/>
        </w:trPr>
        <w:tc>
          <w:tcPr>
            <w:tcW w:w="2442" w:type="dxa"/>
            <w:vAlign w:val="center"/>
          </w:tcPr>
          <w:p w14:paraId="7025A83A"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ALUNNO/A:</w:t>
            </w:r>
          </w:p>
        </w:tc>
        <w:tc>
          <w:tcPr>
            <w:tcW w:w="7052" w:type="dxa"/>
            <w:vAlign w:val="bottom"/>
          </w:tcPr>
          <w:p w14:paraId="6FB39B13"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58511838" w14:textId="77777777" w:rsidR="00CD42AB" w:rsidRPr="004B384C" w:rsidRDefault="00CD42AB" w:rsidP="000D6B0F">
            <w:pPr>
              <w:rPr>
                <w:rFonts w:ascii="Times New Roman" w:hAnsi="Times New Roman" w:cs="Times New Roman"/>
              </w:rPr>
            </w:pPr>
          </w:p>
        </w:tc>
      </w:tr>
      <w:tr w:rsidR="00CD42AB" w:rsidRPr="004B384C" w14:paraId="693D5934" w14:textId="77777777" w:rsidTr="008D2EAD">
        <w:trPr>
          <w:trHeight w:val="604"/>
        </w:trPr>
        <w:tc>
          <w:tcPr>
            <w:tcW w:w="2442" w:type="dxa"/>
            <w:vAlign w:val="center"/>
          </w:tcPr>
          <w:p w14:paraId="39012820"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CLASSE:</w:t>
            </w:r>
          </w:p>
        </w:tc>
        <w:tc>
          <w:tcPr>
            <w:tcW w:w="7052" w:type="dxa"/>
            <w:vAlign w:val="bottom"/>
          </w:tcPr>
          <w:p w14:paraId="7C6D1B07"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00B2DFB8" w14:textId="77777777" w:rsidR="00CD42AB" w:rsidRPr="004B384C" w:rsidRDefault="00CD42AB" w:rsidP="000D6B0F">
            <w:pPr>
              <w:rPr>
                <w:rFonts w:ascii="Times New Roman" w:hAnsi="Times New Roman" w:cs="Times New Roman"/>
              </w:rPr>
            </w:pPr>
          </w:p>
        </w:tc>
      </w:tr>
      <w:tr w:rsidR="00CD42AB" w:rsidRPr="004B384C" w14:paraId="1C6A8BE3" w14:textId="77777777" w:rsidTr="008D2EAD">
        <w:trPr>
          <w:trHeight w:val="604"/>
        </w:trPr>
        <w:tc>
          <w:tcPr>
            <w:tcW w:w="2442" w:type="dxa"/>
            <w:vAlign w:val="center"/>
          </w:tcPr>
          <w:p w14:paraId="7194050B" w14:textId="77777777" w:rsidR="00CD42AB" w:rsidRPr="004B384C" w:rsidRDefault="00CD42AB" w:rsidP="006268F0">
            <w:pPr>
              <w:rPr>
                <w:rFonts w:ascii="Times New Roman" w:hAnsi="Times New Roman" w:cs="Times New Roman"/>
              </w:rPr>
            </w:pPr>
            <w:r w:rsidRPr="004B384C">
              <w:rPr>
                <w:rFonts w:ascii="Times New Roman" w:hAnsi="Times New Roman" w:cs="Times New Roman"/>
                <w:sz w:val="24"/>
                <w:szCs w:val="24"/>
              </w:rPr>
              <w:t>DOCENTE COORDINATORE:</w:t>
            </w:r>
          </w:p>
        </w:tc>
        <w:tc>
          <w:tcPr>
            <w:tcW w:w="7052" w:type="dxa"/>
            <w:vAlign w:val="bottom"/>
          </w:tcPr>
          <w:p w14:paraId="5692648A" w14:textId="77777777" w:rsidR="00CD42AB" w:rsidRPr="004B384C" w:rsidRDefault="00CD42AB" w:rsidP="000D6B0F">
            <w:pPr>
              <w:rPr>
                <w:rFonts w:ascii="Times New Roman" w:hAnsi="Times New Roman" w:cs="Times New Roman"/>
                <w:sz w:val="24"/>
                <w:szCs w:val="24"/>
              </w:rPr>
            </w:pPr>
            <w:r w:rsidRPr="004B384C">
              <w:rPr>
                <w:rFonts w:ascii="Times New Roman" w:hAnsi="Times New Roman" w:cs="Times New Roman"/>
                <w:sz w:val="24"/>
                <w:szCs w:val="24"/>
              </w:rPr>
              <w:t>………………………………………………………………………….</w:t>
            </w:r>
          </w:p>
          <w:p w14:paraId="4927F18D" w14:textId="77777777" w:rsidR="00CD42AB" w:rsidRPr="004B384C" w:rsidRDefault="00CD42AB" w:rsidP="000D6B0F">
            <w:pPr>
              <w:rPr>
                <w:rFonts w:ascii="Times New Roman" w:hAnsi="Times New Roman" w:cs="Times New Roman"/>
              </w:rPr>
            </w:pPr>
          </w:p>
        </w:tc>
      </w:tr>
    </w:tbl>
    <w:p w14:paraId="3E8538E4" w14:textId="77777777" w:rsidR="00CD42AB" w:rsidRPr="004B384C" w:rsidRDefault="00CD42AB" w:rsidP="00CD42AB">
      <w:pPr>
        <w:jc w:val="center"/>
        <w:rPr>
          <w:rFonts w:ascii="Times New Roman" w:hAnsi="Times New Roman" w:cs="Times New Roman"/>
          <w:sz w:val="24"/>
          <w:szCs w:val="24"/>
        </w:rPr>
      </w:pPr>
    </w:p>
    <w:p w14:paraId="17E449DD" w14:textId="77777777" w:rsidR="00CD42AB" w:rsidRPr="004B384C" w:rsidRDefault="00CD42AB" w:rsidP="00CD42AB">
      <w:pPr>
        <w:tabs>
          <w:tab w:val="left" w:pos="284"/>
        </w:tabs>
        <w:autoSpaceDE w:val="0"/>
        <w:spacing w:line="360" w:lineRule="auto"/>
        <w:ind w:left="284"/>
        <w:rPr>
          <w:rFonts w:ascii="Times New Roman" w:hAnsi="Times New Roman" w:cs="Times New Roman"/>
        </w:rPr>
      </w:pPr>
      <w:r w:rsidRPr="004B384C">
        <w:rPr>
          <w:rFonts w:ascii="Times New Roman" w:hAnsi="Times New Roman" w:cs="Times New Roman"/>
        </w:rPr>
        <w:t>Considerata</w:t>
      </w:r>
    </w:p>
    <w:p w14:paraId="2BF25E41" w14:textId="77777777" w:rsidR="00CD42AB" w:rsidRPr="004B384C" w:rsidRDefault="00CD42AB" w:rsidP="00CD42AB">
      <w:pPr>
        <w:pStyle w:val="Paragrafoelenco"/>
        <w:widowControl w:val="0"/>
        <w:numPr>
          <w:ilvl w:val="0"/>
          <w:numId w:val="1"/>
        </w:numPr>
        <w:tabs>
          <w:tab w:val="left" w:pos="284"/>
          <w:tab w:val="left" w:pos="1080"/>
        </w:tabs>
        <w:autoSpaceDE w:val="0"/>
        <w:spacing w:line="360" w:lineRule="auto"/>
        <w:rPr>
          <w:rFonts w:ascii="Times New Roman" w:hAnsi="Times New Roman" w:cs="Times New Roman"/>
          <w:sz w:val="18"/>
          <w:szCs w:val="18"/>
        </w:rPr>
      </w:pPr>
      <w:r w:rsidRPr="004B384C">
        <w:rPr>
          <w:rFonts w:ascii="Times New Roman" w:hAnsi="Times New Roman" w:cs="Times New Roman"/>
          <w:sz w:val="18"/>
          <w:szCs w:val="18"/>
        </w:rPr>
        <w:t>la situazione diagnostica propria dell’alunno/a</w:t>
      </w:r>
    </w:p>
    <w:p w14:paraId="0C16BB95" w14:textId="77777777" w:rsidR="00CD42AB" w:rsidRPr="004B384C" w:rsidRDefault="00CD42AB" w:rsidP="00CD42AB">
      <w:pPr>
        <w:pStyle w:val="Paragrafoelenco"/>
        <w:widowControl w:val="0"/>
        <w:numPr>
          <w:ilvl w:val="0"/>
          <w:numId w:val="1"/>
        </w:numPr>
        <w:tabs>
          <w:tab w:val="left" w:pos="284"/>
          <w:tab w:val="left" w:pos="1080"/>
        </w:tabs>
        <w:autoSpaceDE w:val="0"/>
        <w:spacing w:line="360" w:lineRule="auto"/>
        <w:rPr>
          <w:rFonts w:ascii="Times New Roman" w:hAnsi="Times New Roman" w:cs="Times New Roman"/>
          <w:sz w:val="18"/>
          <w:szCs w:val="18"/>
        </w:rPr>
      </w:pPr>
      <w:r w:rsidRPr="004B384C">
        <w:rPr>
          <w:rFonts w:ascii="Times New Roman" w:hAnsi="Times New Roman" w:cs="Times New Roman"/>
          <w:sz w:val="18"/>
          <w:szCs w:val="18"/>
        </w:rPr>
        <w:t>la normativa vigente, il P</w:t>
      </w:r>
      <w:r w:rsidR="00352623">
        <w:rPr>
          <w:rFonts w:ascii="Times New Roman" w:hAnsi="Times New Roman" w:cs="Times New Roman"/>
          <w:sz w:val="18"/>
          <w:szCs w:val="18"/>
        </w:rPr>
        <w:t>T</w:t>
      </w:r>
      <w:r w:rsidRPr="004B384C">
        <w:rPr>
          <w:rFonts w:ascii="Times New Roman" w:hAnsi="Times New Roman" w:cs="Times New Roman"/>
          <w:sz w:val="18"/>
          <w:szCs w:val="18"/>
        </w:rPr>
        <w:t>OF e l’autonomia scolastica</w:t>
      </w:r>
    </w:p>
    <w:p w14:paraId="5F27000B" w14:textId="77777777" w:rsidR="00CD42AB" w:rsidRPr="004B384C" w:rsidRDefault="00CD42AB" w:rsidP="0090748B">
      <w:pPr>
        <w:tabs>
          <w:tab w:val="left" w:pos="284"/>
          <w:tab w:val="left" w:pos="1080"/>
        </w:tabs>
        <w:autoSpaceDE w:val="0"/>
        <w:spacing w:line="360" w:lineRule="auto"/>
        <w:jc w:val="both"/>
        <w:rPr>
          <w:rFonts w:ascii="Times New Roman" w:hAnsi="Times New Roman" w:cs="Times New Roman"/>
          <w:i/>
          <w:sz w:val="18"/>
          <w:szCs w:val="18"/>
        </w:rPr>
      </w:pPr>
      <w:r w:rsidRPr="001D4083">
        <w:rPr>
          <w:rFonts w:ascii="Times New Roman" w:hAnsi="Times New Roman" w:cs="Times New Roman"/>
          <w:b/>
          <w:i/>
          <w:sz w:val="18"/>
          <w:szCs w:val="18"/>
        </w:rPr>
        <w:t>Riferimenti normativi:</w:t>
      </w:r>
      <w:r w:rsidRPr="004B384C">
        <w:rPr>
          <w:rFonts w:ascii="Times New Roman" w:hAnsi="Times New Roman" w:cs="Times New Roman"/>
          <w:i/>
          <w:color w:val="442281"/>
          <w:sz w:val="18"/>
          <w:szCs w:val="18"/>
        </w:rPr>
        <w:t xml:space="preserve"> </w:t>
      </w:r>
      <w:r w:rsidR="000221F5" w:rsidRPr="001D4083">
        <w:rPr>
          <w:rFonts w:ascii="Times New Roman" w:hAnsi="Times New Roman" w:cs="Times New Roman"/>
          <w:i/>
          <w:sz w:val="18"/>
          <w:szCs w:val="18"/>
        </w:rPr>
        <w:t xml:space="preserve">Direttiva Ministeriale 27 dicembre 2012; </w:t>
      </w:r>
      <w:r w:rsidRPr="001D4083">
        <w:rPr>
          <w:rFonts w:ascii="Times New Roman" w:hAnsi="Times New Roman" w:cs="Times New Roman"/>
          <w:i/>
          <w:sz w:val="18"/>
          <w:szCs w:val="18"/>
        </w:rPr>
        <w:t xml:space="preserve">Legge 8 ottobre 2010 n. 170; Legge Moratti 28 marzo 2003 </w:t>
      </w:r>
      <w:r w:rsidR="00F50F82">
        <w:rPr>
          <w:rFonts w:ascii="Times New Roman" w:hAnsi="Times New Roman" w:cs="Times New Roman"/>
          <w:i/>
          <w:sz w:val="18"/>
          <w:szCs w:val="18"/>
        </w:rPr>
        <w:t>–</w:t>
      </w:r>
      <w:r w:rsidRPr="001D4083">
        <w:rPr>
          <w:rFonts w:ascii="Times New Roman" w:hAnsi="Times New Roman" w:cs="Times New Roman"/>
          <w:i/>
          <w:sz w:val="18"/>
          <w:szCs w:val="18"/>
        </w:rPr>
        <w:t xml:space="preserve"> C.M. n 4099 del 05/10/2004 – n. 4674 del 10/05/2007 per studenti dislessici</w:t>
      </w:r>
      <w:r w:rsidRPr="004B384C">
        <w:rPr>
          <w:rFonts w:ascii="Times New Roman" w:hAnsi="Times New Roman" w:cs="Times New Roman"/>
          <w:i/>
          <w:sz w:val="18"/>
          <w:szCs w:val="18"/>
        </w:rPr>
        <w:t xml:space="preserve"> </w:t>
      </w:r>
      <w:r w:rsidR="00F50F82">
        <w:rPr>
          <w:rFonts w:ascii="Times New Roman" w:hAnsi="Times New Roman" w:cs="Times New Roman"/>
          <w:i/>
          <w:sz w:val="18"/>
          <w:szCs w:val="18"/>
        </w:rPr>
        <w:t>–</w:t>
      </w:r>
      <w:r w:rsidRPr="004B384C">
        <w:rPr>
          <w:rFonts w:ascii="Times New Roman" w:hAnsi="Times New Roman" w:cs="Times New Roman"/>
          <w:i/>
          <w:sz w:val="18"/>
          <w:szCs w:val="18"/>
        </w:rPr>
        <w:t xml:space="preserve"> art_10_dpr_122_giugno09.doc – Circ. MIUR 28.5.2009</w:t>
      </w:r>
    </w:p>
    <w:p w14:paraId="763999AF" w14:textId="77777777" w:rsidR="00CD42AB" w:rsidRPr="004B384C" w:rsidRDefault="00CD42AB" w:rsidP="00CD42AB">
      <w:pPr>
        <w:tabs>
          <w:tab w:val="left" w:pos="284"/>
        </w:tabs>
        <w:autoSpaceDE w:val="0"/>
        <w:spacing w:line="360" w:lineRule="auto"/>
        <w:ind w:left="284"/>
        <w:jc w:val="center"/>
        <w:rPr>
          <w:rFonts w:ascii="Times New Roman" w:hAnsi="Times New Roman" w:cs="Times New Roman"/>
          <w:sz w:val="18"/>
          <w:szCs w:val="18"/>
        </w:rPr>
      </w:pPr>
    </w:p>
    <w:p w14:paraId="1AC9B9CD" w14:textId="77777777" w:rsidR="00CD42AB" w:rsidRPr="004B384C" w:rsidRDefault="00CD42AB" w:rsidP="00CD42AB">
      <w:pPr>
        <w:jc w:val="center"/>
        <w:rPr>
          <w:rFonts w:ascii="Times New Roman" w:hAnsi="Times New Roman" w:cs="Times New Roman"/>
          <w:color w:val="000000"/>
        </w:rPr>
      </w:pPr>
      <w:r w:rsidRPr="004B384C">
        <w:rPr>
          <w:rFonts w:ascii="Times New Roman" w:hAnsi="Times New Roman" w:cs="Times New Roman"/>
          <w:color w:val="000000"/>
        </w:rPr>
        <w:t xml:space="preserve">si propone il seguente </w:t>
      </w:r>
    </w:p>
    <w:p w14:paraId="47E99E40" w14:textId="77777777" w:rsidR="00CD42AB" w:rsidRPr="004B384C" w:rsidRDefault="00CD42AB" w:rsidP="00CD42AB">
      <w:pPr>
        <w:jc w:val="center"/>
        <w:rPr>
          <w:rFonts w:ascii="Times New Roman" w:hAnsi="Times New Roman" w:cs="Times New Roman"/>
          <w:color w:val="000000"/>
        </w:rPr>
      </w:pPr>
    </w:p>
    <w:p w14:paraId="6868E09A" w14:textId="77777777" w:rsidR="00CD42AB" w:rsidRPr="004B384C" w:rsidRDefault="00CD42AB" w:rsidP="00CD42AB">
      <w:pPr>
        <w:jc w:val="center"/>
        <w:rPr>
          <w:rFonts w:ascii="Times New Roman" w:hAnsi="Times New Roman" w:cs="Times New Roman"/>
          <w:b/>
          <w:color w:val="000000"/>
        </w:rPr>
      </w:pPr>
      <w:r w:rsidRPr="004B384C">
        <w:rPr>
          <w:rFonts w:ascii="Times New Roman" w:hAnsi="Times New Roman" w:cs="Times New Roman"/>
          <w:b/>
          <w:color w:val="000000"/>
        </w:rPr>
        <w:t>CONTRATTO FORMATIVO</w:t>
      </w:r>
    </w:p>
    <w:p w14:paraId="1A7D6E9B" w14:textId="77777777" w:rsidR="00CD42AB" w:rsidRPr="004B384C" w:rsidRDefault="00CD42AB" w:rsidP="00CD42AB">
      <w:pPr>
        <w:jc w:val="center"/>
        <w:rPr>
          <w:rFonts w:ascii="Times New Roman" w:hAnsi="Times New Roman" w:cs="Times New Roman"/>
          <w:b/>
          <w:color w:val="000000"/>
          <w:sz w:val="20"/>
          <w:szCs w:val="20"/>
        </w:rPr>
      </w:pPr>
    </w:p>
    <w:p w14:paraId="5908F10C" w14:textId="77777777" w:rsidR="00A30235" w:rsidRPr="004B384C" w:rsidRDefault="00CD42AB" w:rsidP="0090748B">
      <w:pPr>
        <w:jc w:val="both"/>
        <w:rPr>
          <w:rFonts w:ascii="Times New Roman" w:hAnsi="Times New Roman" w:cs="Times New Roman"/>
          <w:color w:val="000000"/>
          <w:sz w:val="18"/>
          <w:szCs w:val="18"/>
        </w:rPr>
      </w:pPr>
      <w:r w:rsidRPr="004B384C">
        <w:rPr>
          <w:rFonts w:ascii="Times New Roman" w:hAnsi="Times New Roman" w:cs="Times New Roman"/>
          <w:color w:val="000000"/>
          <w:sz w:val="18"/>
          <w:szCs w:val="18"/>
        </w:rPr>
        <w:t xml:space="preserve">Il </w:t>
      </w:r>
      <w:r w:rsidR="001D4083">
        <w:rPr>
          <w:rFonts w:ascii="Times New Roman" w:hAnsi="Times New Roman" w:cs="Times New Roman"/>
          <w:b/>
          <w:color w:val="000000"/>
          <w:sz w:val="18"/>
          <w:szCs w:val="18"/>
        </w:rPr>
        <w:t>Consiglio di C</w:t>
      </w:r>
      <w:r w:rsidRPr="004B384C">
        <w:rPr>
          <w:rFonts w:ascii="Times New Roman" w:hAnsi="Times New Roman" w:cs="Times New Roman"/>
          <w:b/>
          <w:color w:val="000000"/>
          <w:sz w:val="18"/>
          <w:szCs w:val="18"/>
        </w:rPr>
        <w:t xml:space="preserve">lasse, </w:t>
      </w:r>
      <w:r w:rsidRPr="004B384C">
        <w:rPr>
          <w:rFonts w:ascii="Times New Roman" w:hAnsi="Times New Roman" w:cs="Times New Roman"/>
          <w:color w:val="000000"/>
          <w:sz w:val="18"/>
          <w:szCs w:val="18"/>
        </w:rPr>
        <w:t xml:space="preserve">in linea con le indicazioni </w:t>
      </w:r>
      <w:r w:rsidR="000221F5">
        <w:rPr>
          <w:rFonts w:ascii="Times New Roman" w:hAnsi="Times New Roman" w:cs="Times New Roman"/>
          <w:color w:val="000000"/>
          <w:sz w:val="18"/>
          <w:szCs w:val="18"/>
        </w:rPr>
        <w:t>della Direttiv</w:t>
      </w:r>
      <w:r w:rsidR="0090748B">
        <w:rPr>
          <w:rFonts w:ascii="Times New Roman" w:hAnsi="Times New Roman" w:cs="Times New Roman"/>
          <w:color w:val="000000"/>
          <w:sz w:val="18"/>
          <w:szCs w:val="18"/>
        </w:rPr>
        <w:t>a Ministeriale 27 dicembre 2012 e</w:t>
      </w:r>
      <w:r w:rsidR="000221F5">
        <w:rPr>
          <w:rFonts w:ascii="Times New Roman" w:hAnsi="Times New Roman" w:cs="Times New Roman"/>
          <w:color w:val="000000"/>
          <w:sz w:val="18"/>
          <w:szCs w:val="18"/>
        </w:rPr>
        <w:t xml:space="preserve"> </w:t>
      </w:r>
      <w:r w:rsidR="00FD6594">
        <w:rPr>
          <w:rFonts w:ascii="Times New Roman" w:hAnsi="Times New Roman" w:cs="Times New Roman"/>
          <w:color w:val="000000"/>
          <w:sz w:val="18"/>
          <w:szCs w:val="18"/>
        </w:rPr>
        <w:t>della Legge 170/</w:t>
      </w:r>
      <w:r w:rsidRPr="004B384C">
        <w:rPr>
          <w:rFonts w:ascii="Times New Roman" w:hAnsi="Times New Roman" w:cs="Times New Roman"/>
          <w:color w:val="000000"/>
          <w:sz w:val="18"/>
          <w:szCs w:val="18"/>
        </w:rPr>
        <w:t>10, condivide e programma l’uso di una didattica individualizzata e personalizzata, con forme efficaci e flessibili di lavoro scolastico che tengano conto anche di caratteristiche peculiari dello studente, adottando metodologie e strategie educative adeguate che prevedono la scelta e l’adozione di misure dispensative e strumenti compensativi.</w:t>
      </w:r>
    </w:p>
    <w:p w14:paraId="471430CD" w14:textId="77777777" w:rsidR="00CD42AB" w:rsidRPr="004B384C" w:rsidRDefault="005952B3" w:rsidP="00824407">
      <w:pPr>
        <w:pStyle w:val="Paragrafoelenco"/>
        <w:keepNext/>
        <w:numPr>
          <w:ilvl w:val="0"/>
          <w:numId w:val="2"/>
        </w:numPr>
        <w:spacing w:after="0" w:line="312" w:lineRule="auto"/>
        <w:ind w:left="567" w:hanging="425"/>
        <w:rPr>
          <w:rFonts w:ascii="Times New Roman" w:hAnsi="Times New Roman" w:cs="Times New Roman"/>
          <w:b/>
          <w:sz w:val="24"/>
          <w:szCs w:val="24"/>
        </w:rPr>
      </w:pPr>
      <w:r>
        <w:rPr>
          <w:rFonts w:ascii="Times New Roman" w:hAnsi="Times New Roman" w:cs="Times New Roman"/>
          <w:b/>
          <w:sz w:val="24"/>
          <w:szCs w:val="24"/>
        </w:rPr>
        <w:lastRenderedPageBreak/>
        <w:t>DATI DELL’ALUNNO</w:t>
      </w:r>
    </w:p>
    <w:tbl>
      <w:tblPr>
        <w:tblStyle w:val="Grigliatabella"/>
        <w:tblW w:w="9752" w:type="dxa"/>
        <w:tblInd w:w="108" w:type="dxa"/>
        <w:tblLook w:val="04A0" w:firstRow="1" w:lastRow="0" w:firstColumn="1" w:lastColumn="0" w:noHBand="0" w:noVBand="1"/>
      </w:tblPr>
      <w:tblGrid>
        <w:gridCol w:w="2807"/>
        <w:gridCol w:w="6945"/>
      </w:tblGrid>
      <w:tr w:rsidR="00CD42AB" w:rsidRPr="004B384C" w14:paraId="2F110D2F" w14:textId="77777777" w:rsidTr="00D022FC">
        <w:trPr>
          <w:trHeight w:val="397"/>
        </w:trPr>
        <w:tc>
          <w:tcPr>
            <w:tcW w:w="2807" w:type="dxa"/>
            <w:vAlign w:val="center"/>
          </w:tcPr>
          <w:p w14:paraId="6CA10156" w14:textId="77777777" w:rsidR="00CD42AB" w:rsidRPr="004B384C" w:rsidRDefault="00861AD4" w:rsidP="006268F0">
            <w:pPr>
              <w:rPr>
                <w:rFonts w:ascii="Times New Roman" w:hAnsi="Times New Roman" w:cs="Times New Roman"/>
              </w:rPr>
            </w:pPr>
            <w:r>
              <w:rPr>
                <w:rFonts w:ascii="Times New Roman" w:hAnsi="Times New Roman" w:cs="Times New Roman"/>
              </w:rPr>
              <w:t>Cognome e nome</w:t>
            </w:r>
          </w:p>
        </w:tc>
        <w:tc>
          <w:tcPr>
            <w:tcW w:w="6945" w:type="dxa"/>
            <w:vAlign w:val="center"/>
          </w:tcPr>
          <w:p w14:paraId="77BD2A6A" w14:textId="77777777" w:rsidR="00CD42AB" w:rsidRPr="004B384C" w:rsidRDefault="00CD42AB" w:rsidP="006268F0">
            <w:pPr>
              <w:rPr>
                <w:rFonts w:ascii="Times New Roman" w:hAnsi="Times New Roman" w:cs="Times New Roman"/>
              </w:rPr>
            </w:pPr>
          </w:p>
        </w:tc>
      </w:tr>
      <w:tr w:rsidR="00CD42AB" w:rsidRPr="004B384C" w14:paraId="52DF2D60" w14:textId="77777777" w:rsidTr="00D022FC">
        <w:trPr>
          <w:trHeight w:val="397"/>
        </w:trPr>
        <w:tc>
          <w:tcPr>
            <w:tcW w:w="2807" w:type="dxa"/>
            <w:vAlign w:val="center"/>
          </w:tcPr>
          <w:p w14:paraId="3C339479" w14:textId="77777777" w:rsidR="00CD42AB" w:rsidRPr="004B384C" w:rsidRDefault="00861AD4" w:rsidP="006268F0">
            <w:pPr>
              <w:rPr>
                <w:rFonts w:ascii="Times New Roman" w:hAnsi="Times New Roman" w:cs="Times New Roman"/>
              </w:rPr>
            </w:pPr>
            <w:r w:rsidRPr="004B384C">
              <w:rPr>
                <w:rFonts w:ascii="Times New Roman" w:hAnsi="Times New Roman" w:cs="Times New Roman"/>
              </w:rPr>
              <w:t>Data e luogo di nascita</w:t>
            </w:r>
          </w:p>
        </w:tc>
        <w:tc>
          <w:tcPr>
            <w:tcW w:w="6945" w:type="dxa"/>
            <w:vAlign w:val="center"/>
          </w:tcPr>
          <w:p w14:paraId="21D3BBFA" w14:textId="77777777" w:rsidR="00CD42AB" w:rsidRPr="004B384C" w:rsidRDefault="00CD42AB" w:rsidP="006268F0">
            <w:pPr>
              <w:rPr>
                <w:rFonts w:ascii="Times New Roman" w:hAnsi="Times New Roman" w:cs="Times New Roman"/>
              </w:rPr>
            </w:pPr>
          </w:p>
        </w:tc>
      </w:tr>
      <w:tr w:rsidR="00F50F82" w:rsidRPr="004B384C" w14:paraId="1DD4106E" w14:textId="77777777" w:rsidTr="00D022FC">
        <w:trPr>
          <w:trHeight w:val="397"/>
        </w:trPr>
        <w:tc>
          <w:tcPr>
            <w:tcW w:w="2807" w:type="dxa"/>
            <w:vAlign w:val="center"/>
          </w:tcPr>
          <w:p w14:paraId="56DCA79F" w14:textId="77777777" w:rsidR="00F50F82" w:rsidRPr="004B384C" w:rsidRDefault="00F50F82" w:rsidP="006268F0">
            <w:pPr>
              <w:rPr>
                <w:rFonts w:ascii="Times New Roman" w:hAnsi="Times New Roman" w:cs="Times New Roman"/>
              </w:rPr>
            </w:pPr>
            <w:r>
              <w:rPr>
                <w:rFonts w:ascii="Times New Roman" w:hAnsi="Times New Roman" w:cs="Times New Roman"/>
              </w:rPr>
              <w:t>Lingua madre</w:t>
            </w:r>
          </w:p>
        </w:tc>
        <w:tc>
          <w:tcPr>
            <w:tcW w:w="6945" w:type="dxa"/>
            <w:vAlign w:val="center"/>
          </w:tcPr>
          <w:p w14:paraId="6A17603E" w14:textId="77777777" w:rsidR="00F50F82" w:rsidRPr="004B384C" w:rsidRDefault="00F50F82" w:rsidP="006268F0">
            <w:pPr>
              <w:rPr>
                <w:rFonts w:ascii="Times New Roman" w:hAnsi="Times New Roman" w:cs="Times New Roman"/>
              </w:rPr>
            </w:pPr>
          </w:p>
        </w:tc>
      </w:tr>
    </w:tbl>
    <w:p w14:paraId="6B8700A2" w14:textId="77777777" w:rsidR="002305A4" w:rsidRDefault="002305A4" w:rsidP="00145485">
      <w:pPr>
        <w:spacing w:after="0" w:line="240" w:lineRule="auto"/>
        <w:rPr>
          <w:rFonts w:ascii="Times New Roman" w:hAnsi="Times New Roman" w:cs="Times New Roman"/>
        </w:rPr>
      </w:pPr>
    </w:p>
    <w:p w14:paraId="35303B4B" w14:textId="77777777" w:rsidR="00CD42AB" w:rsidRDefault="00F50F82" w:rsidP="00824407">
      <w:pPr>
        <w:pStyle w:val="Paragrafoelenco"/>
        <w:keepNext/>
        <w:numPr>
          <w:ilvl w:val="0"/>
          <w:numId w:val="2"/>
        </w:numPr>
        <w:spacing w:after="0" w:line="312" w:lineRule="auto"/>
        <w:ind w:left="567" w:hanging="425"/>
        <w:rPr>
          <w:rFonts w:ascii="Times New Roman" w:hAnsi="Times New Roman" w:cs="Times New Roman"/>
          <w:b/>
          <w:sz w:val="24"/>
          <w:szCs w:val="24"/>
        </w:rPr>
      </w:pPr>
      <w:r>
        <w:rPr>
          <w:rFonts w:ascii="Times New Roman" w:hAnsi="Times New Roman" w:cs="Times New Roman"/>
          <w:b/>
          <w:sz w:val="24"/>
          <w:szCs w:val="24"/>
        </w:rPr>
        <w:t>INDIVIDUAZIONE DELLA SITUAZIONE DI BISOGNO EDUCATIVO SPECIALE</w:t>
      </w:r>
      <w:r w:rsidR="00D17F90">
        <w:rPr>
          <w:rFonts w:ascii="Times New Roman" w:hAnsi="Times New Roman" w:cs="Times New Roman"/>
          <w:b/>
          <w:sz w:val="24"/>
          <w:szCs w:val="24"/>
        </w:rPr>
        <w:t xml:space="preserve"> DA PARTE DI:</w:t>
      </w:r>
    </w:p>
    <w:tbl>
      <w:tblPr>
        <w:tblStyle w:val="Grigliatabella"/>
        <w:tblW w:w="0" w:type="auto"/>
        <w:tblInd w:w="142" w:type="dxa"/>
        <w:tblLook w:val="04A0" w:firstRow="1" w:lastRow="0" w:firstColumn="1" w:lastColumn="0" w:noHBand="0" w:noVBand="1"/>
      </w:tblPr>
      <w:tblGrid>
        <w:gridCol w:w="2861"/>
        <w:gridCol w:w="6625"/>
      </w:tblGrid>
      <w:tr w:rsidR="009543B1" w14:paraId="28097E9A" w14:textId="77777777" w:rsidTr="009543B1">
        <w:tc>
          <w:tcPr>
            <w:tcW w:w="2943" w:type="dxa"/>
          </w:tcPr>
          <w:p w14:paraId="165F6A37" w14:textId="77777777" w:rsidR="009543B1" w:rsidRPr="009543B1" w:rsidRDefault="009543B1" w:rsidP="00D17F90">
            <w:pPr>
              <w:keepNext/>
              <w:spacing w:line="312" w:lineRule="auto"/>
              <w:rPr>
                <w:rFonts w:ascii="Times New Roman" w:hAnsi="Times New Roman" w:cs="Times New Roman"/>
              </w:rPr>
            </w:pPr>
            <w:r w:rsidRPr="009543B1">
              <w:rPr>
                <w:rFonts w:ascii="Times New Roman" w:hAnsi="Times New Roman" w:cs="Times New Roman"/>
              </w:rPr>
              <w:t>Famiglia</w:t>
            </w:r>
          </w:p>
        </w:tc>
        <w:tc>
          <w:tcPr>
            <w:tcW w:w="6769" w:type="dxa"/>
          </w:tcPr>
          <w:p w14:paraId="657A7BC5" w14:textId="77777777" w:rsidR="009543B1" w:rsidRDefault="009543B1" w:rsidP="00D17F90">
            <w:pPr>
              <w:keepNext/>
              <w:spacing w:line="312" w:lineRule="auto"/>
              <w:rPr>
                <w:rFonts w:ascii="Times New Roman" w:hAnsi="Times New Roman" w:cs="Times New Roman"/>
              </w:rPr>
            </w:pPr>
            <w:r>
              <w:rPr>
                <w:rFonts w:ascii="Times New Roman" w:hAnsi="Times New Roman" w:cs="Times New Roman"/>
              </w:rPr>
              <w:t>Presentato alla scuola in data:………………………………..</w:t>
            </w:r>
          </w:p>
          <w:p w14:paraId="26EB32D3" w14:textId="77777777" w:rsidR="009543B1" w:rsidRPr="009543B1" w:rsidRDefault="009543B1" w:rsidP="00D17F90">
            <w:pPr>
              <w:keepNext/>
              <w:spacing w:line="312" w:lineRule="auto"/>
              <w:rPr>
                <w:rFonts w:ascii="Times New Roman" w:hAnsi="Times New Roman" w:cs="Times New Roman"/>
              </w:rPr>
            </w:pPr>
            <w:r>
              <w:rPr>
                <w:rFonts w:ascii="Times New Roman" w:hAnsi="Times New Roman" w:cs="Times New Roman"/>
              </w:rPr>
              <w:t>Modalità:  documentazione scritta                    colloquio</w:t>
            </w:r>
          </w:p>
        </w:tc>
      </w:tr>
      <w:tr w:rsidR="009543B1" w14:paraId="285FAFD1" w14:textId="77777777" w:rsidTr="009543B1">
        <w:tc>
          <w:tcPr>
            <w:tcW w:w="2943" w:type="dxa"/>
          </w:tcPr>
          <w:p w14:paraId="0F4AAB65" w14:textId="77777777" w:rsidR="009543B1" w:rsidRPr="009543B1" w:rsidRDefault="009543B1" w:rsidP="00D17F90">
            <w:pPr>
              <w:keepNext/>
              <w:spacing w:line="312" w:lineRule="auto"/>
              <w:rPr>
                <w:rFonts w:ascii="Times New Roman" w:hAnsi="Times New Roman" w:cs="Times New Roman"/>
              </w:rPr>
            </w:pPr>
            <w:r w:rsidRPr="009543B1">
              <w:rPr>
                <w:rFonts w:ascii="Times New Roman" w:hAnsi="Times New Roman" w:cs="Times New Roman"/>
              </w:rPr>
              <w:t>Servizio Sanitario Nazionale</w:t>
            </w:r>
          </w:p>
        </w:tc>
        <w:tc>
          <w:tcPr>
            <w:tcW w:w="6769" w:type="dxa"/>
          </w:tcPr>
          <w:p w14:paraId="3E9E062D" w14:textId="77777777" w:rsidR="009543B1" w:rsidRDefault="009543B1" w:rsidP="00D17F90">
            <w:pPr>
              <w:keepNext/>
              <w:spacing w:line="312" w:lineRule="auto"/>
              <w:rPr>
                <w:rFonts w:ascii="Times New Roman" w:hAnsi="Times New Roman" w:cs="Times New Roman"/>
              </w:rPr>
            </w:pPr>
            <w:r>
              <w:rPr>
                <w:rFonts w:ascii="Times New Roman" w:hAnsi="Times New Roman" w:cs="Times New Roman"/>
              </w:rPr>
              <w:t>Diagnosi redatta da:……………………………………</w:t>
            </w:r>
          </w:p>
          <w:p w14:paraId="4F5FC6EF" w14:textId="77777777" w:rsidR="009543B1" w:rsidRPr="009543B1" w:rsidRDefault="009543B1" w:rsidP="00D17F90">
            <w:pPr>
              <w:keepNext/>
              <w:spacing w:line="312" w:lineRule="auto"/>
              <w:rPr>
                <w:rFonts w:ascii="Times New Roman" w:hAnsi="Times New Roman" w:cs="Times New Roman"/>
              </w:rPr>
            </w:pPr>
            <w:r>
              <w:rPr>
                <w:rFonts w:ascii="Times New Roman" w:hAnsi="Times New Roman" w:cs="Times New Roman"/>
              </w:rPr>
              <w:t>In data:………………………….</w:t>
            </w:r>
          </w:p>
        </w:tc>
      </w:tr>
      <w:tr w:rsidR="009543B1" w14:paraId="67360C52" w14:textId="77777777" w:rsidTr="009543B1">
        <w:tc>
          <w:tcPr>
            <w:tcW w:w="2943" w:type="dxa"/>
          </w:tcPr>
          <w:p w14:paraId="79E8BB77" w14:textId="77777777" w:rsidR="009543B1" w:rsidRPr="009543B1" w:rsidRDefault="009543B1" w:rsidP="00D17F90">
            <w:pPr>
              <w:keepNext/>
              <w:spacing w:line="312" w:lineRule="auto"/>
              <w:rPr>
                <w:rFonts w:ascii="Times New Roman" w:hAnsi="Times New Roman" w:cs="Times New Roman"/>
              </w:rPr>
            </w:pPr>
            <w:r w:rsidRPr="009543B1">
              <w:rPr>
                <w:rFonts w:ascii="Times New Roman" w:hAnsi="Times New Roman" w:cs="Times New Roman"/>
              </w:rPr>
              <w:t>Altro servizio</w:t>
            </w:r>
          </w:p>
        </w:tc>
        <w:tc>
          <w:tcPr>
            <w:tcW w:w="6769" w:type="dxa"/>
          </w:tcPr>
          <w:p w14:paraId="706CBC90" w14:textId="77777777" w:rsidR="009543B1" w:rsidRDefault="009543B1" w:rsidP="00D17F90">
            <w:pPr>
              <w:keepNext/>
              <w:spacing w:line="312" w:lineRule="auto"/>
              <w:rPr>
                <w:rFonts w:ascii="Times New Roman" w:hAnsi="Times New Roman" w:cs="Times New Roman"/>
              </w:rPr>
            </w:pPr>
            <w:r>
              <w:rPr>
                <w:rFonts w:ascii="Times New Roman" w:hAnsi="Times New Roman" w:cs="Times New Roman"/>
              </w:rPr>
              <w:t>Diagnosi                    segnalazione</w:t>
            </w:r>
          </w:p>
          <w:p w14:paraId="168AD5BA" w14:textId="77777777" w:rsidR="009543B1" w:rsidRPr="009543B1" w:rsidRDefault="009543B1" w:rsidP="00D17F90">
            <w:pPr>
              <w:keepNext/>
              <w:spacing w:line="312" w:lineRule="auto"/>
              <w:rPr>
                <w:rFonts w:ascii="Times New Roman" w:hAnsi="Times New Roman" w:cs="Times New Roman"/>
              </w:rPr>
            </w:pPr>
            <w:r>
              <w:rPr>
                <w:rFonts w:ascii="Times New Roman" w:hAnsi="Times New Roman" w:cs="Times New Roman"/>
              </w:rPr>
              <w:t>Rilasciata da………………………………in data……………………….</w:t>
            </w:r>
          </w:p>
        </w:tc>
      </w:tr>
      <w:tr w:rsidR="009543B1" w14:paraId="635DE187" w14:textId="77777777" w:rsidTr="009543B1">
        <w:tc>
          <w:tcPr>
            <w:tcW w:w="2943" w:type="dxa"/>
          </w:tcPr>
          <w:p w14:paraId="1F839822" w14:textId="77777777" w:rsidR="009543B1" w:rsidRPr="009543B1" w:rsidRDefault="009543B1" w:rsidP="00D17F90">
            <w:pPr>
              <w:keepNext/>
              <w:spacing w:line="312" w:lineRule="auto"/>
              <w:rPr>
                <w:rFonts w:ascii="Times New Roman" w:hAnsi="Times New Roman" w:cs="Times New Roman"/>
              </w:rPr>
            </w:pPr>
            <w:r w:rsidRPr="009543B1">
              <w:rPr>
                <w:rFonts w:ascii="Times New Roman" w:hAnsi="Times New Roman" w:cs="Times New Roman"/>
              </w:rPr>
              <w:t>Consiglio di Classe</w:t>
            </w:r>
          </w:p>
        </w:tc>
        <w:tc>
          <w:tcPr>
            <w:tcW w:w="6769" w:type="dxa"/>
          </w:tcPr>
          <w:p w14:paraId="16700AE0" w14:textId="77777777" w:rsidR="009543B1" w:rsidRPr="009543B1" w:rsidRDefault="009543B1" w:rsidP="00D17F90">
            <w:pPr>
              <w:keepNext/>
              <w:spacing w:line="312" w:lineRule="auto"/>
              <w:rPr>
                <w:rFonts w:ascii="Times New Roman" w:hAnsi="Times New Roman" w:cs="Times New Roman"/>
              </w:rPr>
            </w:pPr>
            <w:r>
              <w:rPr>
                <w:rFonts w:ascii="Times New Roman" w:hAnsi="Times New Roman" w:cs="Times New Roman"/>
              </w:rPr>
              <w:t xml:space="preserve">In data……………………(come da verbale di </w:t>
            </w:r>
            <w:proofErr w:type="spellStart"/>
            <w:r>
              <w:rPr>
                <w:rFonts w:ascii="Times New Roman" w:hAnsi="Times New Roman" w:cs="Times New Roman"/>
              </w:rPr>
              <w:t>C.d.C</w:t>
            </w:r>
            <w:proofErr w:type="spellEnd"/>
            <w:r w:rsidR="00D022FC">
              <w:rPr>
                <w:rFonts w:ascii="Times New Roman" w:hAnsi="Times New Roman" w:cs="Times New Roman"/>
              </w:rPr>
              <w:t>.</w:t>
            </w:r>
            <w:r>
              <w:rPr>
                <w:rFonts w:ascii="Times New Roman" w:hAnsi="Times New Roman" w:cs="Times New Roman"/>
              </w:rPr>
              <w:t>)</w:t>
            </w:r>
          </w:p>
        </w:tc>
      </w:tr>
    </w:tbl>
    <w:p w14:paraId="23A1F40D" w14:textId="77777777" w:rsidR="00D17F90" w:rsidRDefault="00D17F90" w:rsidP="00D022FC">
      <w:pPr>
        <w:pStyle w:val="Paragrafoelenco"/>
        <w:keepNext/>
        <w:spacing w:after="0" w:line="312" w:lineRule="auto"/>
        <w:ind w:left="567"/>
        <w:rPr>
          <w:rFonts w:ascii="Times New Roman" w:hAnsi="Times New Roman" w:cs="Times New Roman"/>
          <w:b/>
          <w:sz w:val="24"/>
          <w:szCs w:val="24"/>
        </w:rPr>
      </w:pPr>
    </w:p>
    <w:p w14:paraId="171C61CE" w14:textId="77777777" w:rsidR="00D022FC" w:rsidRDefault="00A0489A" w:rsidP="00D022FC">
      <w:pPr>
        <w:pStyle w:val="Paragrafoelenco"/>
        <w:keepNext/>
        <w:numPr>
          <w:ilvl w:val="0"/>
          <w:numId w:val="2"/>
        </w:numPr>
        <w:spacing w:after="0" w:line="312" w:lineRule="auto"/>
        <w:ind w:left="567" w:hanging="425"/>
        <w:rPr>
          <w:rFonts w:ascii="Times New Roman" w:hAnsi="Times New Roman" w:cs="Times New Roman"/>
          <w:b/>
          <w:sz w:val="24"/>
          <w:szCs w:val="24"/>
        </w:rPr>
      </w:pPr>
      <w:r>
        <w:rPr>
          <w:rFonts w:ascii="Times New Roman" w:hAnsi="Times New Roman" w:cs="Times New Roman"/>
          <w:b/>
          <w:sz w:val="24"/>
          <w:szCs w:val="24"/>
        </w:rPr>
        <w:t>CRITERI DI RICONOS</w:t>
      </w:r>
      <w:r w:rsidR="00D022FC">
        <w:rPr>
          <w:rFonts w:ascii="Times New Roman" w:hAnsi="Times New Roman" w:cs="Times New Roman"/>
          <w:b/>
          <w:sz w:val="24"/>
          <w:szCs w:val="24"/>
        </w:rPr>
        <w:t>CIMENTO DEGLI ALUNNI CON ALTRI BISOGNI EDUCATIVI SPECIALI</w:t>
      </w:r>
    </w:p>
    <w:tbl>
      <w:tblPr>
        <w:tblStyle w:val="Grigliatabella"/>
        <w:tblW w:w="0" w:type="auto"/>
        <w:tblInd w:w="142" w:type="dxa"/>
        <w:tblLook w:val="04A0" w:firstRow="1" w:lastRow="0" w:firstColumn="1" w:lastColumn="0" w:noHBand="0" w:noVBand="1"/>
      </w:tblPr>
      <w:tblGrid>
        <w:gridCol w:w="2732"/>
        <w:gridCol w:w="6754"/>
      </w:tblGrid>
      <w:tr w:rsidR="00D022FC" w14:paraId="00886DE7" w14:textId="77777777" w:rsidTr="00D022FC">
        <w:tc>
          <w:tcPr>
            <w:tcW w:w="2943" w:type="dxa"/>
          </w:tcPr>
          <w:p w14:paraId="36E0CF76" w14:textId="77777777" w:rsidR="00D022FC" w:rsidRPr="00BD0B05" w:rsidRDefault="00D022FC" w:rsidP="00D022FC">
            <w:pPr>
              <w:keepNext/>
              <w:spacing w:line="312" w:lineRule="auto"/>
              <w:rPr>
                <w:rFonts w:ascii="Times New Roman" w:hAnsi="Times New Roman" w:cs="Times New Roman"/>
                <w:b/>
              </w:rPr>
            </w:pPr>
            <w:r w:rsidRPr="00BD0B05">
              <w:rPr>
                <w:rFonts w:ascii="Times New Roman" w:hAnsi="Times New Roman" w:cs="Times New Roman"/>
                <w:b/>
              </w:rPr>
              <w:t>Altri disturbi evolutivi specifici</w:t>
            </w:r>
          </w:p>
        </w:tc>
        <w:tc>
          <w:tcPr>
            <w:tcW w:w="6769" w:type="dxa"/>
          </w:tcPr>
          <w:p w14:paraId="6983C179" w14:textId="77777777" w:rsidR="00D022FC" w:rsidRDefault="00D022FC" w:rsidP="00D022FC">
            <w:pPr>
              <w:numPr>
                <w:ilvl w:val="0"/>
                <w:numId w:val="11"/>
              </w:numPr>
              <w:suppressAutoHyphens/>
              <w:spacing w:line="312" w:lineRule="auto"/>
              <w:rPr>
                <w:rFonts w:ascii="Times New Roman" w:hAnsi="Times New Roman" w:cs="Times New Roman"/>
              </w:rPr>
            </w:pPr>
            <w:r>
              <w:rPr>
                <w:rFonts w:ascii="Times New Roman" w:hAnsi="Times New Roman" w:cs="Times New Roman"/>
              </w:rPr>
              <w:t>ADHD/DOP</w:t>
            </w:r>
          </w:p>
          <w:p w14:paraId="7EA23677" w14:textId="77777777" w:rsidR="00D022FC" w:rsidRDefault="00D022FC" w:rsidP="00D022FC">
            <w:pPr>
              <w:numPr>
                <w:ilvl w:val="0"/>
                <w:numId w:val="11"/>
              </w:numPr>
              <w:suppressAutoHyphens/>
              <w:spacing w:line="312" w:lineRule="auto"/>
              <w:rPr>
                <w:rFonts w:ascii="Times New Roman" w:hAnsi="Times New Roman" w:cs="Times New Roman"/>
              </w:rPr>
            </w:pPr>
            <w:r>
              <w:rPr>
                <w:rFonts w:ascii="Times New Roman" w:hAnsi="Times New Roman" w:cs="Times New Roman"/>
              </w:rPr>
              <w:t>Borderline cognitivo</w:t>
            </w:r>
          </w:p>
          <w:p w14:paraId="30106892" w14:textId="77777777" w:rsidR="00D022FC" w:rsidRPr="009543B1" w:rsidRDefault="00D022FC" w:rsidP="00D022FC">
            <w:pPr>
              <w:numPr>
                <w:ilvl w:val="0"/>
                <w:numId w:val="11"/>
              </w:numPr>
              <w:suppressAutoHyphens/>
              <w:spacing w:line="312" w:lineRule="auto"/>
              <w:rPr>
                <w:rFonts w:ascii="Times New Roman" w:hAnsi="Times New Roman" w:cs="Times New Roman"/>
              </w:rPr>
            </w:pPr>
            <w:r>
              <w:rPr>
                <w:rFonts w:ascii="Times New Roman" w:hAnsi="Times New Roman" w:cs="Times New Roman"/>
              </w:rPr>
              <w:t>Altro…………………………………………………………………..</w:t>
            </w:r>
          </w:p>
        </w:tc>
      </w:tr>
      <w:tr w:rsidR="00D022FC" w14:paraId="4116C10A" w14:textId="77777777" w:rsidTr="00D022FC">
        <w:tc>
          <w:tcPr>
            <w:tcW w:w="2943" w:type="dxa"/>
          </w:tcPr>
          <w:p w14:paraId="0CECE7A0" w14:textId="77777777" w:rsidR="00D022FC" w:rsidRPr="00BD0B05" w:rsidRDefault="00A0489A" w:rsidP="00D022FC">
            <w:pPr>
              <w:keepNext/>
              <w:spacing w:line="312" w:lineRule="auto"/>
              <w:rPr>
                <w:rFonts w:ascii="Times New Roman" w:hAnsi="Times New Roman" w:cs="Times New Roman"/>
                <w:b/>
              </w:rPr>
            </w:pPr>
            <w:r w:rsidRPr="00BD0B05">
              <w:rPr>
                <w:rFonts w:ascii="Times New Roman" w:hAnsi="Times New Roman" w:cs="Times New Roman"/>
                <w:b/>
              </w:rPr>
              <w:t>Alunni con svantaggio (indicare quello prevalente)</w:t>
            </w:r>
          </w:p>
        </w:tc>
        <w:tc>
          <w:tcPr>
            <w:tcW w:w="6769" w:type="dxa"/>
          </w:tcPr>
          <w:p w14:paraId="777E9B25" w14:textId="77777777" w:rsidR="00D022FC"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Socio-economico</w:t>
            </w:r>
          </w:p>
          <w:p w14:paraId="4F12E4B9" w14:textId="77777777" w:rsidR="00A0489A"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Linguistico-culturale</w:t>
            </w:r>
          </w:p>
          <w:p w14:paraId="22DD5C42" w14:textId="77777777" w:rsidR="00A0489A"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Disagio comportamentale/relazionale</w:t>
            </w:r>
          </w:p>
          <w:p w14:paraId="21291BA8" w14:textId="77777777" w:rsidR="00A0489A" w:rsidRPr="009543B1"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Altro</w:t>
            </w:r>
          </w:p>
        </w:tc>
      </w:tr>
      <w:tr w:rsidR="00D022FC" w14:paraId="421AD034" w14:textId="77777777" w:rsidTr="00D022FC">
        <w:tc>
          <w:tcPr>
            <w:tcW w:w="2943" w:type="dxa"/>
          </w:tcPr>
          <w:p w14:paraId="20F881A3" w14:textId="77777777" w:rsidR="00D022FC" w:rsidRPr="00BD0B05" w:rsidRDefault="00A0489A" w:rsidP="00D022FC">
            <w:pPr>
              <w:keepNext/>
              <w:spacing w:line="312" w:lineRule="auto"/>
              <w:rPr>
                <w:rFonts w:ascii="Times New Roman" w:hAnsi="Times New Roman" w:cs="Times New Roman"/>
                <w:b/>
              </w:rPr>
            </w:pPr>
            <w:r w:rsidRPr="00BD0B05">
              <w:rPr>
                <w:rFonts w:ascii="Times New Roman" w:hAnsi="Times New Roman" w:cs="Times New Roman"/>
                <w:b/>
              </w:rPr>
              <w:t>Altro</w:t>
            </w:r>
          </w:p>
        </w:tc>
        <w:tc>
          <w:tcPr>
            <w:tcW w:w="6769" w:type="dxa"/>
          </w:tcPr>
          <w:p w14:paraId="78921E5B" w14:textId="77777777" w:rsidR="00D022FC"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Situazione relativa alla salute fisica</w:t>
            </w:r>
          </w:p>
          <w:p w14:paraId="18A38897" w14:textId="77777777" w:rsidR="00A0489A" w:rsidRDefault="00A0489A"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Condizioni familiari</w:t>
            </w:r>
          </w:p>
          <w:p w14:paraId="54BBC253" w14:textId="77777777" w:rsidR="00DA6691" w:rsidRPr="009543B1" w:rsidRDefault="00DA6691" w:rsidP="00A0489A">
            <w:pPr>
              <w:numPr>
                <w:ilvl w:val="0"/>
                <w:numId w:val="11"/>
              </w:numPr>
              <w:suppressAutoHyphens/>
              <w:spacing w:line="312" w:lineRule="auto"/>
              <w:rPr>
                <w:rFonts w:ascii="Times New Roman" w:hAnsi="Times New Roman" w:cs="Times New Roman"/>
              </w:rPr>
            </w:pPr>
            <w:r>
              <w:rPr>
                <w:rFonts w:ascii="Times New Roman" w:hAnsi="Times New Roman" w:cs="Times New Roman"/>
              </w:rPr>
              <w:t xml:space="preserve">Dipendenze </w:t>
            </w:r>
          </w:p>
        </w:tc>
      </w:tr>
    </w:tbl>
    <w:p w14:paraId="19B243DE" w14:textId="77777777" w:rsidR="00D022FC" w:rsidRDefault="00D022FC" w:rsidP="00D022FC">
      <w:pPr>
        <w:keepNext/>
        <w:spacing w:after="0" w:line="312" w:lineRule="auto"/>
        <w:ind w:left="142"/>
        <w:rPr>
          <w:rFonts w:ascii="Times New Roman" w:hAnsi="Times New Roman" w:cs="Times New Roman"/>
          <w:b/>
          <w:sz w:val="24"/>
          <w:szCs w:val="24"/>
        </w:rPr>
      </w:pPr>
    </w:p>
    <w:p w14:paraId="66E2617B" w14:textId="77777777" w:rsidR="00AE2B73" w:rsidRPr="00736B3D" w:rsidRDefault="00736B3D" w:rsidP="008A62CC">
      <w:pPr>
        <w:pStyle w:val="Paragrafoelenco"/>
        <w:keepNext/>
        <w:numPr>
          <w:ilvl w:val="0"/>
          <w:numId w:val="2"/>
        </w:numPr>
        <w:spacing w:after="0"/>
        <w:ind w:left="567" w:hanging="425"/>
        <w:jc w:val="both"/>
        <w:rPr>
          <w:rFonts w:ascii="Times New Roman" w:hAnsi="Times New Roman" w:cs="Times New Roman"/>
          <w:i/>
        </w:rPr>
      </w:pPr>
      <w:r>
        <w:rPr>
          <w:rFonts w:ascii="Times New Roman" w:hAnsi="Times New Roman" w:cs="Times New Roman"/>
          <w:b/>
          <w:sz w:val="24"/>
          <w:szCs w:val="24"/>
        </w:rPr>
        <w:t>NOTE</w:t>
      </w:r>
      <w:r w:rsidR="00AE2B73">
        <w:rPr>
          <w:rFonts w:ascii="Times New Roman" w:hAnsi="Times New Roman" w:cs="Times New Roman"/>
          <w:b/>
          <w:sz w:val="24"/>
          <w:szCs w:val="24"/>
        </w:rPr>
        <w:t xml:space="preserve"> </w:t>
      </w:r>
      <w:r w:rsidR="0047744C" w:rsidRPr="00736B3D">
        <w:rPr>
          <w:rFonts w:ascii="Times New Roman" w:hAnsi="Times New Roman" w:cs="Times New Roman"/>
        </w:rPr>
        <w:t>(</w:t>
      </w:r>
      <w:r w:rsidRPr="00736B3D">
        <w:rPr>
          <w:rFonts w:ascii="Times New Roman" w:hAnsi="Times New Roman" w:cs="Times New Roman"/>
        </w:rPr>
        <w:t>eventuali informazioni su adozioni, adozioni internazionali, stranieri</w:t>
      </w:r>
      <w:r>
        <w:rPr>
          <w:rFonts w:ascii="Times New Roman" w:hAnsi="Times New Roman" w:cs="Times New Roman"/>
        </w:rPr>
        <w:t>, altre situazioni di bisogno educativo speciale</w:t>
      </w:r>
      <w:r w:rsidRPr="00736B3D">
        <w:rPr>
          <w:rFonts w:ascii="Times New Roman" w:hAnsi="Times New Roman" w:cs="Times New Roman"/>
        </w:rPr>
        <w:t>)</w:t>
      </w:r>
    </w:p>
    <w:tbl>
      <w:tblPr>
        <w:tblStyle w:val="Grigliatabella"/>
        <w:tblW w:w="9781" w:type="dxa"/>
        <w:tblInd w:w="108" w:type="dxa"/>
        <w:tblLook w:val="04A0" w:firstRow="1" w:lastRow="0" w:firstColumn="1" w:lastColumn="0" w:noHBand="0" w:noVBand="1"/>
      </w:tblPr>
      <w:tblGrid>
        <w:gridCol w:w="9756"/>
        <w:gridCol w:w="25"/>
      </w:tblGrid>
      <w:tr w:rsidR="0047744C" w:rsidRPr="004B384C" w14:paraId="6432A436" w14:textId="77777777" w:rsidTr="001116F5">
        <w:trPr>
          <w:gridAfter w:val="1"/>
          <w:wAfter w:w="25" w:type="dxa"/>
          <w:trHeight w:val="340"/>
        </w:trPr>
        <w:tc>
          <w:tcPr>
            <w:tcW w:w="9756" w:type="dxa"/>
            <w:tcBorders>
              <w:bottom w:val="nil"/>
            </w:tcBorders>
            <w:vAlign w:val="center"/>
          </w:tcPr>
          <w:p w14:paraId="15C2909D" w14:textId="77777777" w:rsidR="0047744C" w:rsidRPr="004B384C" w:rsidRDefault="0047744C" w:rsidP="0047744C">
            <w:pPr>
              <w:suppressAutoHyphens/>
              <w:spacing w:line="312" w:lineRule="auto"/>
              <w:ind w:left="360"/>
              <w:rPr>
                <w:rFonts w:ascii="Times New Roman" w:hAnsi="Times New Roman" w:cs="Times New Roman"/>
              </w:rPr>
            </w:pPr>
          </w:p>
        </w:tc>
      </w:tr>
      <w:tr w:rsidR="0047744C" w:rsidRPr="004B384C" w14:paraId="0DC766A5" w14:textId="77777777" w:rsidTr="0047744C">
        <w:trPr>
          <w:gridAfter w:val="1"/>
          <w:wAfter w:w="25" w:type="dxa"/>
          <w:trHeight w:val="690"/>
        </w:trPr>
        <w:tc>
          <w:tcPr>
            <w:tcW w:w="9756" w:type="dxa"/>
            <w:tcBorders>
              <w:top w:val="nil"/>
              <w:bottom w:val="single" w:sz="4" w:space="0" w:color="auto"/>
            </w:tcBorders>
            <w:vAlign w:val="center"/>
          </w:tcPr>
          <w:p w14:paraId="05D288E8" w14:textId="77777777" w:rsidR="0047744C" w:rsidRDefault="0047744C" w:rsidP="009543B1">
            <w:pPr>
              <w:spacing w:line="312" w:lineRule="auto"/>
              <w:rPr>
                <w:rFonts w:ascii="Times New Roman" w:hAnsi="Times New Roman" w:cs="Times New Roman"/>
              </w:rPr>
            </w:pPr>
          </w:p>
          <w:p w14:paraId="78DAE539" w14:textId="77777777" w:rsidR="00BD0B05" w:rsidRDefault="00BD0B05" w:rsidP="009543B1">
            <w:pPr>
              <w:spacing w:line="312" w:lineRule="auto"/>
              <w:rPr>
                <w:rFonts w:ascii="Times New Roman" w:hAnsi="Times New Roman" w:cs="Times New Roman"/>
              </w:rPr>
            </w:pPr>
          </w:p>
          <w:p w14:paraId="0098BDB6" w14:textId="77777777" w:rsidR="00BD0B05" w:rsidRDefault="00BD0B05" w:rsidP="009543B1">
            <w:pPr>
              <w:spacing w:line="312" w:lineRule="auto"/>
              <w:rPr>
                <w:rFonts w:ascii="Times New Roman" w:hAnsi="Times New Roman" w:cs="Times New Roman"/>
              </w:rPr>
            </w:pPr>
          </w:p>
          <w:p w14:paraId="7EB2A849" w14:textId="77777777" w:rsidR="00BD0B05" w:rsidRDefault="00BD0B05" w:rsidP="009543B1">
            <w:pPr>
              <w:spacing w:line="312" w:lineRule="auto"/>
              <w:rPr>
                <w:rFonts w:ascii="Times New Roman" w:hAnsi="Times New Roman" w:cs="Times New Roman"/>
              </w:rPr>
            </w:pPr>
          </w:p>
          <w:p w14:paraId="26EEE911" w14:textId="77777777" w:rsidR="00BD0B05" w:rsidRDefault="00BD0B05" w:rsidP="009543B1">
            <w:pPr>
              <w:spacing w:line="312" w:lineRule="auto"/>
              <w:rPr>
                <w:rFonts w:ascii="Times New Roman" w:hAnsi="Times New Roman" w:cs="Times New Roman"/>
              </w:rPr>
            </w:pPr>
          </w:p>
          <w:p w14:paraId="366FE973" w14:textId="77777777" w:rsidR="00BD0B05" w:rsidRDefault="00BD0B05" w:rsidP="009543B1">
            <w:pPr>
              <w:spacing w:line="312" w:lineRule="auto"/>
              <w:rPr>
                <w:rFonts w:ascii="Times New Roman" w:hAnsi="Times New Roman" w:cs="Times New Roman"/>
              </w:rPr>
            </w:pPr>
          </w:p>
          <w:p w14:paraId="7E5BA40F" w14:textId="77777777" w:rsidR="00BD0B05" w:rsidRDefault="00BD0B05" w:rsidP="009543B1">
            <w:pPr>
              <w:spacing w:line="312" w:lineRule="auto"/>
              <w:rPr>
                <w:rFonts w:ascii="Times New Roman" w:hAnsi="Times New Roman" w:cs="Times New Roman"/>
              </w:rPr>
            </w:pPr>
          </w:p>
          <w:p w14:paraId="1CB1D800" w14:textId="77777777" w:rsidR="00BD0B05" w:rsidRDefault="00BD0B05" w:rsidP="009543B1">
            <w:pPr>
              <w:spacing w:line="312" w:lineRule="auto"/>
              <w:rPr>
                <w:rFonts w:ascii="Times New Roman" w:hAnsi="Times New Roman" w:cs="Times New Roman"/>
              </w:rPr>
            </w:pPr>
          </w:p>
          <w:p w14:paraId="6DB837E9" w14:textId="77777777" w:rsidR="00BD0B05" w:rsidRDefault="00BD0B05" w:rsidP="009543B1">
            <w:pPr>
              <w:spacing w:line="312" w:lineRule="auto"/>
              <w:rPr>
                <w:rFonts w:ascii="Times New Roman" w:hAnsi="Times New Roman" w:cs="Times New Roman"/>
              </w:rPr>
            </w:pPr>
          </w:p>
          <w:p w14:paraId="4F45E386" w14:textId="77777777" w:rsidR="00BD0B05" w:rsidRDefault="00BD0B05" w:rsidP="009543B1">
            <w:pPr>
              <w:spacing w:line="312" w:lineRule="auto"/>
              <w:rPr>
                <w:rFonts w:ascii="Times New Roman" w:hAnsi="Times New Roman" w:cs="Times New Roman"/>
              </w:rPr>
            </w:pPr>
          </w:p>
          <w:p w14:paraId="47366B83" w14:textId="77777777" w:rsidR="00BD0B05" w:rsidRPr="004B384C" w:rsidRDefault="00BD0B05" w:rsidP="009543B1">
            <w:pPr>
              <w:spacing w:line="312" w:lineRule="auto"/>
              <w:rPr>
                <w:rFonts w:ascii="Times New Roman" w:hAnsi="Times New Roman" w:cs="Times New Roman"/>
              </w:rPr>
            </w:pPr>
          </w:p>
        </w:tc>
      </w:tr>
      <w:tr w:rsidR="00AE2B73" w:rsidRPr="004B384C" w14:paraId="2A052F6C" w14:textId="77777777" w:rsidTr="001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9781" w:type="dxa"/>
            <w:gridSpan w:val="2"/>
          </w:tcPr>
          <w:p w14:paraId="35B98A8E" w14:textId="77777777" w:rsidR="008348C9" w:rsidRPr="004B384C" w:rsidRDefault="008348C9" w:rsidP="009E686C">
            <w:pPr>
              <w:rPr>
                <w:rFonts w:ascii="Times New Roman" w:hAnsi="Times New Roman" w:cs="Times New Roman"/>
              </w:rPr>
            </w:pPr>
          </w:p>
        </w:tc>
      </w:tr>
    </w:tbl>
    <w:p w14:paraId="23F900CD" w14:textId="77777777" w:rsidR="001116F5" w:rsidRDefault="00F52859" w:rsidP="008A62CC">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t>DESCRIZIONE</w:t>
      </w:r>
      <w:r w:rsidR="00BA58D8">
        <w:rPr>
          <w:rFonts w:ascii="Times New Roman" w:hAnsi="Times New Roman" w:cs="Times New Roman"/>
          <w:b/>
          <w:sz w:val="24"/>
          <w:szCs w:val="24"/>
        </w:rPr>
        <w:t xml:space="preserve"> </w:t>
      </w:r>
      <w:r w:rsidR="001116F5">
        <w:rPr>
          <w:rFonts w:ascii="Times New Roman" w:hAnsi="Times New Roman" w:cs="Times New Roman"/>
          <w:b/>
          <w:sz w:val="24"/>
          <w:szCs w:val="24"/>
        </w:rPr>
        <w:t>DELL</w:t>
      </w:r>
      <w:r w:rsidR="00BA58D8">
        <w:rPr>
          <w:rFonts w:ascii="Times New Roman" w:hAnsi="Times New Roman" w:cs="Times New Roman"/>
          <w:b/>
          <w:sz w:val="24"/>
          <w:szCs w:val="24"/>
        </w:rPr>
        <w:t xml:space="preserve">E </w:t>
      </w:r>
      <w:r w:rsidR="00FA552B" w:rsidRPr="003A1EFD">
        <w:rPr>
          <w:rFonts w:ascii="Times New Roman" w:hAnsi="Times New Roman" w:cs="Times New Roman"/>
          <w:b/>
          <w:sz w:val="24"/>
          <w:szCs w:val="24"/>
        </w:rPr>
        <w:t xml:space="preserve">ABILITÀ </w:t>
      </w:r>
      <w:r>
        <w:rPr>
          <w:rFonts w:ascii="Times New Roman" w:hAnsi="Times New Roman" w:cs="Times New Roman"/>
          <w:b/>
          <w:sz w:val="24"/>
          <w:szCs w:val="24"/>
        </w:rPr>
        <w:t>E DEI COMPORTAMENTI</w:t>
      </w:r>
      <w:r w:rsidR="00BA58D8">
        <w:rPr>
          <w:rFonts w:ascii="Times New Roman" w:hAnsi="Times New Roman" w:cs="Times New Roman"/>
          <w:b/>
          <w:sz w:val="24"/>
          <w:szCs w:val="24"/>
        </w:rPr>
        <w:t xml:space="preserve"> </w:t>
      </w:r>
      <w:r w:rsidR="001116F5">
        <w:rPr>
          <w:rFonts w:ascii="Times New Roman" w:hAnsi="Times New Roman" w:cs="Times New Roman"/>
          <w:b/>
          <w:sz w:val="24"/>
          <w:szCs w:val="24"/>
        </w:rPr>
        <w:t>OSSERVABILI A SCUOLA DA PARTE DEI DOCENTI DI CLASSE</w:t>
      </w:r>
    </w:p>
    <w:p w14:paraId="22A085A7" w14:textId="77777777" w:rsidR="00203047" w:rsidRPr="001116F5" w:rsidRDefault="001116F5" w:rsidP="001116F5">
      <w:pPr>
        <w:pStyle w:val="Paragrafoelenco"/>
        <w:keepNext/>
        <w:numPr>
          <w:ilvl w:val="0"/>
          <w:numId w:val="22"/>
        </w:numPr>
        <w:spacing w:after="0"/>
        <w:rPr>
          <w:rFonts w:ascii="Times New Roman" w:hAnsi="Times New Roman" w:cs="Times New Roman"/>
          <w:b/>
          <w:sz w:val="24"/>
          <w:szCs w:val="24"/>
        </w:rPr>
      </w:pPr>
      <w:r w:rsidRPr="001116F5">
        <w:rPr>
          <w:rFonts w:ascii="Times New Roman" w:hAnsi="Times New Roman" w:cs="Times New Roman"/>
          <w:b/>
          <w:sz w:val="24"/>
          <w:szCs w:val="24"/>
        </w:rPr>
        <w:t>per gli allievi con altri Disturbi Evolutivi S</w:t>
      </w:r>
      <w:r w:rsidR="00203047" w:rsidRPr="001116F5">
        <w:rPr>
          <w:rFonts w:ascii="Times New Roman" w:hAnsi="Times New Roman" w:cs="Times New Roman"/>
          <w:b/>
          <w:sz w:val="24"/>
          <w:szCs w:val="24"/>
        </w:rPr>
        <w:t>pecifici</w:t>
      </w:r>
      <w:r w:rsidR="00BD0B05" w:rsidRPr="001116F5">
        <w:rPr>
          <w:rFonts w:ascii="Times New Roman" w:hAnsi="Times New Roman" w:cs="Times New Roman"/>
          <w:b/>
          <w:sz w:val="24"/>
          <w:szCs w:val="24"/>
        </w:rPr>
        <w:t xml:space="preserve"> </w:t>
      </w:r>
      <w:r w:rsidRPr="001116F5">
        <w:rPr>
          <w:rFonts w:ascii="Times New Roman" w:hAnsi="Times New Roman" w:cs="Times New Roman"/>
          <w:sz w:val="24"/>
          <w:szCs w:val="24"/>
          <w:u w:val="single"/>
        </w:rPr>
        <w:t>con diagnosi</w:t>
      </w:r>
      <w:r w:rsidRPr="001116F5">
        <w:rPr>
          <w:rFonts w:ascii="Times New Roman" w:hAnsi="Times New Roman" w:cs="Times New Roman"/>
          <w:sz w:val="24"/>
          <w:szCs w:val="24"/>
        </w:rPr>
        <w:t xml:space="preserve"> si utilizza la scheda di indicatori in </w:t>
      </w:r>
      <w:r w:rsidRPr="001116F5">
        <w:rPr>
          <w:rFonts w:ascii="Times New Roman" w:hAnsi="Times New Roman" w:cs="Times New Roman"/>
          <w:b/>
          <w:sz w:val="24"/>
          <w:szCs w:val="24"/>
          <w:u w:val="single"/>
        </w:rPr>
        <w:t>Allegato 1</w:t>
      </w:r>
      <w:r w:rsidRPr="001116F5">
        <w:rPr>
          <w:rFonts w:ascii="Times New Roman" w:hAnsi="Times New Roman" w:cs="Times New Roman"/>
          <w:sz w:val="24"/>
          <w:szCs w:val="24"/>
        </w:rPr>
        <w:t xml:space="preserve"> del presente Piano;</w:t>
      </w:r>
    </w:p>
    <w:p w14:paraId="03340E98" w14:textId="77777777" w:rsidR="001116F5" w:rsidRPr="001116F5" w:rsidRDefault="001116F5" w:rsidP="001116F5">
      <w:pPr>
        <w:pStyle w:val="Paragrafoelenco"/>
        <w:keepNext/>
        <w:numPr>
          <w:ilvl w:val="0"/>
          <w:numId w:val="22"/>
        </w:numPr>
        <w:spacing w:after="0"/>
        <w:jc w:val="both"/>
        <w:rPr>
          <w:rFonts w:ascii="Times New Roman" w:hAnsi="Times New Roman" w:cs="Times New Roman"/>
          <w:b/>
          <w:sz w:val="24"/>
          <w:szCs w:val="24"/>
        </w:rPr>
      </w:pPr>
      <w:r w:rsidRPr="001116F5">
        <w:rPr>
          <w:rFonts w:ascii="Times New Roman" w:hAnsi="Times New Roman" w:cs="Times New Roman"/>
          <w:b/>
          <w:sz w:val="24"/>
          <w:szCs w:val="24"/>
        </w:rPr>
        <w:t>per gli allievi con svantaggio socio-economico, linguistico e culturale, disagi e a</w:t>
      </w:r>
      <w:r w:rsidR="006C2CA4">
        <w:rPr>
          <w:rFonts w:ascii="Times New Roman" w:hAnsi="Times New Roman" w:cs="Times New Roman"/>
          <w:b/>
          <w:sz w:val="24"/>
          <w:szCs w:val="24"/>
        </w:rPr>
        <w:t>ltri bisogni educativi speciali</w:t>
      </w:r>
      <w:r w:rsidRPr="001116F5">
        <w:rPr>
          <w:rFonts w:ascii="Times New Roman" w:hAnsi="Times New Roman" w:cs="Times New Roman"/>
          <w:b/>
          <w:sz w:val="24"/>
          <w:szCs w:val="24"/>
        </w:rPr>
        <w:t xml:space="preserve"> </w:t>
      </w:r>
      <w:r w:rsidRPr="001116F5">
        <w:rPr>
          <w:rFonts w:ascii="Times New Roman" w:hAnsi="Times New Roman" w:cs="Times New Roman"/>
          <w:sz w:val="24"/>
          <w:szCs w:val="24"/>
          <w:u w:val="single"/>
        </w:rPr>
        <w:t>senza diagnosi</w:t>
      </w:r>
      <w:r>
        <w:rPr>
          <w:rFonts w:ascii="Times New Roman" w:hAnsi="Times New Roman" w:cs="Times New Roman"/>
          <w:sz w:val="24"/>
          <w:szCs w:val="24"/>
        </w:rPr>
        <w:t xml:space="preserve"> </w:t>
      </w:r>
      <w:r w:rsidRPr="001116F5">
        <w:rPr>
          <w:rFonts w:ascii="Times New Roman" w:hAnsi="Times New Roman" w:cs="Times New Roman"/>
          <w:sz w:val="24"/>
          <w:szCs w:val="24"/>
        </w:rPr>
        <w:t xml:space="preserve">si utilizza la scheda di indicatori in </w:t>
      </w:r>
      <w:r w:rsidRPr="001116F5">
        <w:rPr>
          <w:rFonts w:ascii="Times New Roman" w:hAnsi="Times New Roman" w:cs="Times New Roman"/>
          <w:b/>
          <w:sz w:val="24"/>
          <w:szCs w:val="24"/>
          <w:u w:val="single"/>
        </w:rPr>
        <w:t xml:space="preserve">Allegato </w:t>
      </w:r>
      <w:r>
        <w:rPr>
          <w:rFonts w:ascii="Times New Roman" w:hAnsi="Times New Roman" w:cs="Times New Roman"/>
          <w:b/>
          <w:sz w:val="24"/>
          <w:szCs w:val="24"/>
          <w:u w:val="single"/>
        </w:rPr>
        <w:t>2</w:t>
      </w:r>
      <w:r w:rsidRPr="001116F5">
        <w:rPr>
          <w:rFonts w:ascii="Times New Roman" w:hAnsi="Times New Roman" w:cs="Times New Roman"/>
          <w:sz w:val="24"/>
          <w:szCs w:val="24"/>
        </w:rPr>
        <w:t xml:space="preserve"> del presente Piano;</w:t>
      </w:r>
    </w:p>
    <w:p w14:paraId="7F209629" w14:textId="77777777" w:rsidR="007D3791" w:rsidRDefault="007D3791" w:rsidP="00603860">
      <w:pPr>
        <w:spacing w:after="0" w:line="240" w:lineRule="auto"/>
        <w:jc w:val="both"/>
        <w:rPr>
          <w:rFonts w:ascii="Times New Roman" w:hAnsi="Times New Roman" w:cs="Times New Roman"/>
          <w:sz w:val="24"/>
          <w:szCs w:val="24"/>
        </w:rPr>
      </w:pPr>
    </w:p>
    <w:p w14:paraId="202DA4E6" w14:textId="77777777" w:rsidR="00B34E3A" w:rsidRPr="000E49DA" w:rsidRDefault="00B34E3A" w:rsidP="00603860">
      <w:pPr>
        <w:spacing w:after="0" w:line="240" w:lineRule="auto"/>
        <w:jc w:val="both"/>
        <w:rPr>
          <w:rFonts w:ascii="Times New Roman" w:hAnsi="Times New Roman" w:cs="Times New Roman"/>
          <w:sz w:val="24"/>
          <w:szCs w:val="24"/>
        </w:rPr>
      </w:pPr>
    </w:p>
    <w:p w14:paraId="121BDBA8" w14:textId="77777777" w:rsidR="0000137C" w:rsidRPr="000D6B0F" w:rsidRDefault="0000137C" w:rsidP="003E6DE9">
      <w:pPr>
        <w:pStyle w:val="Paragrafoelenco"/>
        <w:keepNext/>
        <w:numPr>
          <w:ilvl w:val="0"/>
          <w:numId w:val="2"/>
        </w:numPr>
        <w:spacing w:after="0"/>
        <w:ind w:left="567" w:hanging="425"/>
        <w:rPr>
          <w:rFonts w:ascii="Times New Roman" w:hAnsi="Times New Roman" w:cs="Times New Roman"/>
          <w:b/>
          <w:sz w:val="24"/>
          <w:szCs w:val="24"/>
        </w:rPr>
      </w:pPr>
      <w:r>
        <w:rPr>
          <w:rFonts w:ascii="Times New Roman" w:hAnsi="Times New Roman" w:cs="Times New Roman"/>
          <w:b/>
          <w:sz w:val="24"/>
          <w:szCs w:val="24"/>
        </w:rPr>
        <w:t>OSSERVAZIONE DI ULTERIORI ASPETTI SIGNIFICATIVI</w:t>
      </w:r>
      <w:r w:rsidR="0076459D">
        <w:rPr>
          <w:rFonts w:ascii="Times New Roman" w:hAnsi="Times New Roman" w:cs="Times New Roman"/>
          <w:b/>
          <w:sz w:val="24"/>
          <w:szCs w:val="24"/>
        </w:rPr>
        <w:t xml:space="preserve"> </w:t>
      </w:r>
      <w:r w:rsidR="0076459D" w:rsidRPr="0076459D">
        <w:rPr>
          <w:rFonts w:ascii="Times New Roman" w:hAnsi="Times New Roman" w:cs="Times New Roman"/>
          <w:b/>
          <w:i/>
        </w:rPr>
        <w:t>(Per tutti)</w:t>
      </w:r>
    </w:p>
    <w:tbl>
      <w:tblPr>
        <w:tblStyle w:val="Grigliatabella"/>
        <w:tblW w:w="0" w:type="auto"/>
        <w:tblLook w:val="04A0" w:firstRow="1" w:lastRow="0" w:firstColumn="1" w:lastColumn="0" w:noHBand="0" w:noVBand="1"/>
      </w:tblPr>
      <w:tblGrid>
        <w:gridCol w:w="2443"/>
        <w:gridCol w:w="2444"/>
        <w:gridCol w:w="2428"/>
        <w:gridCol w:w="2313"/>
      </w:tblGrid>
      <w:tr w:rsidR="00EB4E31" w14:paraId="45B07463" w14:textId="77777777" w:rsidTr="0076459D">
        <w:trPr>
          <w:trHeight w:val="397"/>
        </w:trPr>
        <w:tc>
          <w:tcPr>
            <w:tcW w:w="9777" w:type="dxa"/>
            <w:gridSpan w:val="4"/>
            <w:tcBorders>
              <w:bottom w:val="single" w:sz="4" w:space="0" w:color="auto"/>
            </w:tcBorders>
            <w:vAlign w:val="center"/>
          </w:tcPr>
          <w:p w14:paraId="51C6762D" w14:textId="77777777" w:rsidR="00EB4E31" w:rsidRPr="00EB4E31" w:rsidRDefault="00EB4E31" w:rsidP="0076459D">
            <w:pPr>
              <w:jc w:val="center"/>
              <w:rPr>
                <w:rFonts w:ascii="Times New Roman" w:hAnsi="Times New Roman" w:cs="Times New Roman"/>
                <w:b/>
                <w:sz w:val="24"/>
                <w:szCs w:val="24"/>
              </w:rPr>
            </w:pPr>
            <w:r w:rsidRPr="00EB4E31">
              <w:rPr>
                <w:rFonts w:ascii="Times New Roman" w:hAnsi="Times New Roman" w:cs="Times New Roman"/>
                <w:b/>
                <w:sz w:val="24"/>
                <w:szCs w:val="24"/>
              </w:rPr>
              <w:t>MOTIVAZIONE</w:t>
            </w:r>
          </w:p>
        </w:tc>
      </w:tr>
      <w:tr w:rsidR="00EB4E31" w:rsidRPr="00311498" w14:paraId="1BD8DB30" w14:textId="77777777" w:rsidTr="0076459D">
        <w:trPr>
          <w:trHeight w:val="355"/>
        </w:trPr>
        <w:tc>
          <w:tcPr>
            <w:tcW w:w="9777" w:type="dxa"/>
            <w:gridSpan w:val="4"/>
            <w:tcBorders>
              <w:bottom w:val="nil"/>
            </w:tcBorders>
            <w:vAlign w:val="center"/>
          </w:tcPr>
          <w:p w14:paraId="1D6DE437" w14:textId="77777777" w:rsidR="00EB4E31" w:rsidRPr="003E6DE9" w:rsidRDefault="00EB4E31" w:rsidP="0076459D">
            <w:pPr>
              <w:rPr>
                <w:rFonts w:ascii="Times New Roman" w:hAnsi="Times New Roman" w:cs="Times New Roman"/>
                <w:b/>
              </w:rPr>
            </w:pPr>
            <w:r w:rsidRPr="003E6DE9">
              <w:rPr>
                <w:rFonts w:ascii="Times New Roman" w:hAnsi="Times New Roman" w:cs="Times New Roman"/>
                <w:b/>
              </w:rPr>
              <w:t>PARTECIPAZIONE AL DIALOGO EDUCATIVO</w:t>
            </w:r>
          </w:p>
        </w:tc>
      </w:tr>
      <w:tr w:rsidR="00EB4E31" w:rsidRPr="00311498" w14:paraId="446A7930" w14:textId="77777777" w:rsidTr="0076459D">
        <w:trPr>
          <w:trHeight w:val="355"/>
        </w:trPr>
        <w:tc>
          <w:tcPr>
            <w:tcW w:w="2443" w:type="dxa"/>
            <w:tcBorders>
              <w:top w:val="nil"/>
              <w:bottom w:val="single" w:sz="4" w:space="0" w:color="auto"/>
              <w:right w:val="nil"/>
            </w:tcBorders>
            <w:vAlign w:val="center"/>
          </w:tcPr>
          <w:p w14:paraId="695D85AB"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43DDEB08"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338E59B0"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77138F39"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rsidRPr="00B014A2" w14:paraId="06E95EB5" w14:textId="77777777" w:rsidTr="0076459D">
        <w:trPr>
          <w:trHeight w:val="355"/>
        </w:trPr>
        <w:tc>
          <w:tcPr>
            <w:tcW w:w="9777" w:type="dxa"/>
            <w:gridSpan w:val="4"/>
            <w:tcBorders>
              <w:bottom w:val="nil"/>
            </w:tcBorders>
            <w:vAlign w:val="center"/>
          </w:tcPr>
          <w:p w14:paraId="43B80D77" w14:textId="77777777" w:rsidR="00EB4E31" w:rsidRPr="003E6DE9" w:rsidRDefault="00EB4E31" w:rsidP="0076459D">
            <w:pPr>
              <w:rPr>
                <w:rFonts w:ascii="Times New Roman" w:hAnsi="Times New Roman" w:cs="Times New Roman"/>
                <w:b/>
              </w:rPr>
            </w:pPr>
            <w:r w:rsidRPr="003E6DE9">
              <w:rPr>
                <w:rFonts w:ascii="Times New Roman" w:hAnsi="Times New Roman" w:cs="Times New Roman"/>
                <w:b/>
              </w:rPr>
              <w:t>CONSAPEV</w:t>
            </w:r>
            <w:r w:rsidR="006359BE" w:rsidRPr="003E6DE9">
              <w:rPr>
                <w:rFonts w:ascii="Times New Roman" w:hAnsi="Times New Roman" w:cs="Times New Roman"/>
                <w:b/>
              </w:rPr>
              <w:t>OLEZZA DELLE PROPRIE DIFFICOLTÀ</w:t>
            </w:r>
          </w:p>
        </w:tc>
      </w:tr>
      <w:tr w:rsidR="00EB4E31" w:rsidRPr="00B014A2" w14:paraId="202BDA5E" w14:textId="77777777" w:rsidTr="0076459D">
        <w:trPr>
          <w:trHeight w:val="355"/>
        </w:trPr>
        <w:tc>
          <w:tcPr>
            <w:tcW w:w="2443" w:type="dxa"/>
            <w:tcBorders>
              <w:top w:val="nil"/>
              <w:bottom w:val="single" w:sz="4" w:space="0" w:color="auto"/>
              <w:right w:val="nil"/>
            </w:tcBorders>
            <w:vAlign w:val="center"/>
          </w:tcPr>
          <w:p w14:paraId="41E2FC60"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3BF8D8AD"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549D2A9B"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2C785A45"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14:paraId="368BD57F" w14:textId="77777777" w:rsidTr="0076459D">
        <w:trPr>
          <w:trHeight w:val="355"/>
        </w:trPr>
        <w:tc>
          <w:tcPr>
            <w:tcW w:w="9777" w:type="dxa"/>
            <w:gridSpan w:val="4"/>
            <w:tcBorders>
              <w:bottom w:val="nil"/>
            </w:tcBorders>
            <w:vAlign w:val="center"/>
          </w:tcPr>
          <w:p w14:paraId="4D64FEB2" w14:textId="77777777" w:rsidR="00EB4E31" w:rsidRPr="003E6DE9" w:rsidRDefault="00EB4E31" w:rsidP="0076459D">
            <w:pPr>
              <w:rPr>
                <w:rFonts w:ascii="Times New Roman" w:hAnsi="Times New Roman" w:cs="Times New Roman"/>
                <w:b/>
              </w:rPr>
            </w:pPr>
            <w:r w:rsidRPr="003E6DE9">
              <w:rPr>
                <w:rFonts w:ascii="Times New Roman" w:hAnsi="Times New Roman" w:cs="Times New Roman"/>
                <w:b/>
              </w:rPr>
              <w:t>CONSAPEVOLEZZA DEI PROPRI PUNTI DI FORZA</w:t>
            </w:r>
          </w:p>
        </w:tc>
      </w:tr>
      <w:tr w:rsidR="00EB4E31" w:rsidRPr="00B014A2" w14:paraId="37946134" w14:textId="77777777" w:rsidTr="0076459D">
        <w:trPr>
          <w:trHeight w:val="355"/>
        </w:trPr>
        <w:tc>
          <w:tcPr>
            <w:tcW w:w="2443" w:type="dxa"/>
            <w:tcBorders>
              <w:top w:val="nil"/>
              <w:bottom w:val="single" w:sz="4" w:space="0" w:color="auto"/>
              <w:right w:val="nil"/>
            </w:tcBorders>
            <w:vAlign w:val="center"/>
          </w:tcPr>
          <w:p w14:paraId="2D8A3304"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29D3FE0A"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44C59A74"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6BC31F4B"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B4E31" w14:paraId="10629181" w14:textId="77777777" w:rsidTr="0076459D">
        <w:trPr>
          <w:trHeight w:val="355"/>
        </w:trPr>
        <w:tc>
          <w:tcPr>
            <w:tcW w:w="9777" w:type="dxa"/>
            <w:gridSpan w:val="4"/>
            <w:tcBorders>
              <w:bottom w:val="nil"/>
            </w:tcBorders>
            <w:vAlign w:val="center"/>
          </w:tcPr>
          <w:p w14:paraId="5261E387" w14:textId="77777777" w:rsidR="00EB4E31" w:rsidRPr="003E6DE9" w:rsidRDefault="00EB4E31" w:rsidP="0076459D">
            <w:pPr>
              <w:rPr>
                <w:rFonts w:ascii="Times New Roman" w:hAnsi="Times New Roman" w:cs="Times New Roman"/>
                <w:b/>
              </w:rPr>
            </w:pPr>
            <w:r w:rsidRPr="003E6DE9">
              <w:rPr>
                <w:rFonts w:ascii="Times New Roman" w:hAnsi="Times New Roman" w:cs="Times New Roman"/>
                <w:b/>
              </w:rPr>
              <w:t>AUTOSTIMA</w:t>
            </w:r>
          </w:p>
        </w:tc>
      </w:tr>
      <w:tr w:rsidR="00EB4E31" w:rsidRPr="00B014A2" w14:paraId="12E30738" w14:textId="77777777" w:rsidTr="0076459D">
        <w:trPr>
          <w:trHeight w:val="355"/>
        </w:trPr>
        <w:tc>
          <w:tcPr>
            <w:tcW w:w="2443" w:type="dxa"/>
            <w:tcBorders>
              <w:top w:val="nil"/>
              <w:right w:val="nil"/>
            </w:tcBorders>
            <w:vAlign w:val="center"/>
          </w:tcPr>
          <w:p w14:paraId="3074C513"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right w:val="nil"/>
            </w:tcBorders>
            <w:vAlign w:val="center"/>
          </w:tcPr>
          <w:p w14:paraId="0AB9411F"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right w:val="nil"/>
            </w:tcBorders>
            <w:vAlign w:val="center"/>
          </w:tcPr>
          <w:p w14:paraId="0004063A"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tcBorders>
            <w:vAlign w:val="center"/>
          </w:tcPr>
          <w:p w14:paraId="356F88E2" w14:textId="77777777" w:rsidR="00EB4E31" w:rsidRPr="00EB4E31" w:rsidRDefault="00EB4E31"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3DDBD641" w14:textId="77777777" w:rsidTr="0076459D">
        <w:trPr>
          <w:trHeight w:val="397"/>
        </w:trPr>
        <w:tc>
          <w:tcPr>
            <w:tcW w:w="9777" w:type="dxa"/>
            <w:gridSpan w:val="4"/>
            <w:tcBorders>
              <w:bottom w:val="single" w:sz="4" w:space="0" w:color="auto"/>
            </w:tcBorders>
            <w:vAlign w:val="center"/>
          </w:tcPr>
          <w:p w14:paraId="2A98AAC3" w14:textId="77777777" w:rsidR="00E14620" w:rsidRPr="00EB4E31" w:rsidRDefault="0076459D" w:rsidP="0076459D">
            <w:pPr>
              <w:jc w:val="center"/>
              <w:rPr>
                <w:rFonts w:ascii="Times New Roman" w:hAnsi="Times New Roman" w:cs="Times New Roman"/>
                <w:b/>
                <w:sz w:val="24"/>
                <w:szCs w:val="24"/>
              </w:rPr>
            </w:pPr>
            <w:r>
              <w:rPr>
                <w:rFonts w:ascii="Times New Roman" w:hAnsi="Times New Roman" w:cs="Times New Roman"/>
                <w:b/>
                <w:sz w:val="24"/>
                <w:szCs w:val="24"/>
              </w:rPr>
              <w:t>ATTEGGIAMENTI E COMPORTAMENTI RISCONTRABILI A SCUOLA</w:t>
            </w:r>
          </w:p>
        </w:tc>
      </w:tr>
      <w:tr w:rsidR="00E14620" w:rsidRPr="00EB4E31" w14:paraId="530BAF32" w14:textId="77777777" w:rsidTr="0076459D">
        <w:trPr>
          <w:trHeight w:val="355"/>
        </w:trPr>
        <w:tc>
          <w:tcPr>
            <w:tcW w:w="9777" w:type="dxa"/>
            <w:gridSpan w:val="4"/>
            <w:tcBorders>
              <w:bottom w:val="nil"/>
            </w:tcBorders>
            <w:vAlign w:val="center"/>
          </w:tcPr>
          <w:p w14:paraId="35B7462B" w14:textId="77777777" w:rsidR="00E14620" w:rsidRPr="003E6DE9" w:rsidRDefault="00E14620" w:rsidP="0076459D">
            <w:pPr>
              <w:rPr>
                <w:rFonts w:ascii="Times New Roman" w:hAnsi="Times New Roman" w:cs="Times New Roman"/>
                <w:b/>
              </w:rPr>
            </w:pPr>
            <w:r w:rsidRPr="003E6DE9">
              <w:rPr>
                <w:rFonts w:ascii="Times New Roman" w:hAnsi="Times New Roman" w:cs="Times New Roman"/>
                <w:b/>
              </w:rPr>
              <w:t>REGOLARITÀ FREQUENZA SCOLASTICA</w:t>
            </w:r>
          </w:p>
        </w:tc>
      </w:tr>
      <w:tr w:rsidR="00E14620" w:rsidRPr="00EB4E31" w14:paraId="2455F95D" w14:textId="77777777" w:rsidTr="0076459D">
        <w:trPr>
          <w:trHeight w:val="355"/>
        </w:trPr>
        <w:tc>
          <w:tcPr>
            <w:tcW w:w="2443" w:type="dxa"/>
            <w:tcBorders>
              <w:top w:val="nil"/>
              <w:bottom w:val="single" w:sz="4" w:space="0" w:color="auto"/>
              <w:right w:val="nil"/>
            </w:tcBorders>
            <w:vAlign w:val="center"/>
          </w:tcPr>
          <w:p w14:paraId="024CE743"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5B509D80"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3EB71F21"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1232077D"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324271DF" w14:textId="77777777" w:rsidTr="0076459D">
        <w:trPr>
          <w:trHeight w:val="355"/>
        </w:trPr>
        <w:tc>
          <w:tcPr>
            <w:tcW w:w="9777" w:type="dxa"/>
            <w:gridSpan w:val="4"/>
            <w:tcBorders>
              <w:bottom w:val="nil"/>
            </w:tcBorders>
            <w:vAlign w:val="center"/>
          </w:tcPr>
          <w:p w14:paraId="114C2C0C" w14:textId="77777777" w:rsidR="00E14620" w:rsidRPr="003E6DE9" w:rsidRDefault="00E14620" w:rsidP="0076459D">
            <w:pPr>
              <w:rPr>
                <w:rFonts w:ascii="Times New Roman" w:hAnsi="Times New Roman" w:cs="Times New Roman"/>
                <w:b/>
              </w:rPr>
            </w:pPr>
            <w:r w:rsidRPr="003E6DE9">
              <w:rPr>
                <w:rFonts w:ascii="Times New Roman" w:hAnsi="Times New Roman" w:cs="Times New Roman"/>
                <w:b/>
              </w:rPr>
              <w:t>ACCETTAZIONE E RISPETTO DELLE REGOLE</w:t>
            </w:r>
          </w:p>
        </w:tc>
      </w:tr>
      <w:tr w:rsidR="00E14620" w:rsidRPr="00EB4E31" w14:paraId="1C2CFF91" w14:textId="77777777" w:rsidTr="0076459D">
        <w:trPr>
          <w:trHeight w:val="355"/>
        </w:trPr>
        <w:tc>
          <w:tcPr>
            <w:tcW w:w="2443" w:type="dxa"/>
            <w:tcBorders>
              <w:top w:val="nil"/>
              <w:bottom w:val="single" w:sz="4" w:space="0" w:color="auto"/>
              <w:right w:val="nil"/>
            </w:tcBorders>
            <w:vAlign w:val="center"/>
          </w:tcPr>
          <w:p w14:paraId="3A17439D"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2989C271"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24F52BD0"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6C9E9E54"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2F79690F" w14:textId="77777777" w:rsidTr="0076459D">
        <w:trPr>
          <w:trHeight w:val="355"/>
        </w:trPr>
        <w:tc>
          <w:tcPr>
            <w:tcW w:w="9777" w:type="dxa"/>
            <w:gridSpan w:val="4"/>
            <w:tcBorders>
              <w:bottom w:val="nil"/>
            </w:tcBorders>
            <w:vAlign w:val="center"/>
          </w:tcPr>
          <w:p w14:paraId="05552BAE" w14:textId="77777777" w:rsidR="00E14620" w:rsidRPr="003E6DE9" w:rsidRDefault="00E14620" w:rsidP="0076459D">
            <w:pPr>
              <w:rPr>
                <w:rFonts w:ascii="Times New Roman" w:hAnsi="Times New Roman" w:cs="Times New Roman"/>
                <w:b/>
              </w:rPr>
            </w:pPr>
            <w:r w:rsidRPr="003E6DE9">
              <w:rPr>
                <w:rFonts w:ascii="Times New Roman" w:hAnsi="Times New Roman" w:cs="Times New Roman"/>
                <w:b/>
              </w:rPr>
              <w:t>RISPETTO DEGLI IMPEGNI</w:t>
            </w:r>
          </w:p>
        </w:tc>
      </w:tr>
      <w:tr w:rsidR="00E14620" w:rsidRPr="00EB4E31" w14:paraId="7F08FB99" w14:textId="77777777" w:rsidTr="0076459D">
        <w:trPr>
          <w:trHeight w:val="355"/>
        </w:trPr>
        <w:tc>
          <w:tcPr>
            <w:tcW w:w="2443" w:type="dxa"/>
            <w:tcBorders>
              <w:top w:val="nil"/>
              <w:bottom w:val="single" w:sz="4" w:space="0" w:color="auto"/>
              <w:right w:val="nil"/>
            </w:tcBorders>
            <w:vAlign w:val="center"/>
          </w:tcPr>
          <w:p w14:paraId="5FC03CCA"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Molto adeguato</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6CE8F124"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w:t>
            </w:r>
            <w:r>
              <w:rPr>
                <w:rFonts w:ascii="Times New Roman" w:eastAsia="MS Gothic" w:hAnsi="Times New Roman" w:cs="Times New Roman"/>
                <w:color w:val="000000"/>
              </w:rPr>
              <w:t>o</w:t>
            </w:r>
          </w:p>
        </w:tc>
        <w:tc>
          <w:tcPr>
            <w:tcW w:w="2444" w:type="dxa"/>
            <w:tcBorders>
              <w:top w:val="nil"/>
              <w:left w:val="nil"/>
              <w:bottom w:val="single" w:sz="4" w:space="0" w:color="auto"/>
              <w:right w:val="nil"/>
            </w:tcBorders>
            <w:vAlign w:val="center"/>
          </w:tcPr>
          <w:p w14:paraId="3F77D12A"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w:t>
            </w:r>
            <w:r>
              <w:rPr>
                <w:rFonts w:ascii="Times New Roman" w:eastAsia="MS Gothic" w:hAnsi="Times New Roman" w:cs="Times New Roman"/>
                <w:color w:val="000000"/>
              </w:rPr>
              <w:t>o</w:t>
            </w:r>
          </w:p>
        </w:tc>
        <w:tc>
          <w:tcPr>
            <w:tcW w:w="2446" w:type="dxa"/>
            <w:tcBorders>
              <w:top w:val="nil"/>
              <w:left w:val="nil"/>
              <w:bottom w:val="single" w:sz="4" w:space="0" w:color="auto"/>
            </w:tcBorders>
            <w:vAlign w:val="center"/>
          </w:tcPr>
          <w:p w14:paraId="729FFF10"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w:t>
            </w:r>
            <w:r>
              <w:rPr>
                <w:rFonts w:ascii="Times New Roman" w:eastAsia="MS Gothic" w:hAnsi="Times New Roman" w:cs="Times New Roman"/>
                <w:color w:val="000000"/>
              </w:rPr>
              <w:t>o</w:t>
            </w:r>
          </w:p>
        </w:tc>
      </w:tr>
      <w:tr w:rsidR="00E14620" w:rsidRPr="00EB4E31" w14:paraId="72548AA8" w14:textId="77777777" w:rsidTr="0076459D">
        <w:trPr>
          <w:trHeight w:val="567"/>
        </w:trPr>
        <w:tc>
          <w:tcPr>
            <w:tcW w:w="9777" w:type="dxa"/>
            <w:gridSpan w:val="4"/>
            <w:tcBorders>
              <w:bottom w:val="nil"/>
            </w:tcBorders>
            <w:vAlign w:val="center"/>
          </w:tcPr>
          <w:p w14:paraId="16A92747" w14:textId="77777777" w:rsidR="00E14620" w:rsidRPr="003E6DE9" w:rsidRDefault="00E14620" w:rsidP="0076459D">
            <w:pPr>
              <w:rPr>
                <w:rFonts w:ascii="Times New Roman" w:hAnsi="Times New Roman" w:cs="Times New Roman"/>
                <w:b/>
              </w:rPr>
            </w:pPr>
            <w:r w:rsidRPr="003E6DE9">
              <w:rPr>
                <w:rFonts w:ascii="Times New Roman" w:hAnsi="Times New Roman" w:cs="Times New Roman"/>
                <w:b/>
              </w:rPr>
              <w:t>ACCETTAZIONE CONSAPEVOLE DEGLI STRUMENTI COMPENSATIVI E DELLE MISURE DISPENSATIVE</w:t>
            </w:r>
            <w:r w:rsidR="00553D43">
              <w:rPr>
                <w:rFonts w:ascii="Times New Roman" w:hAnsi="Times New Roman" w:cs="Times New Roman"/>
                <w:b/>
              </w:rPr>
              <w:t xml:space="preserve"> </w:t>
            </w:r>
            <w:r w:rsidR="00553D43" w:rsidRPr="00203047">
              <w:rPr>
                <w:rFonts w:ascii="Times New Roman" w:hAnsi="Times New Roman" w:cs="Times New Roman"/>
                <w:b/>
                <w:i/>
              </w:rPr>
              <w:t>(</w:t>
            </w:r>
            <w:r w:rsidR="00553D43" w:rsidRPr="00BA58D8">
              <w:rPr>
                <w:rFonts w:ascii="Times New Roman" w:hAnsi="Times New Roman" w:cs="Times New Roman"/>
                <w:b/>
                <w:i/>
                <w:u w:val="single"/>
              </w:rPr>
              <w:t>SOLO</w:t>
            </w:r>
            <w:r w:rsidR="00553D43">
              <w:rPr>
                <w:rFonts w:ascii="Times New Roman" w:hAnsi="Times New Roman" w:cs="Times New Roman"/>
                <w:b/>
                <w:i/>
              </w:rPr>
              <w:t xml:space="preserve"> </w:t>
            </w:r>
            <w:r w:rsidR="00553D43" w:rsidRPr="00203047">
              <w:rPr>
                <w:rFonts w:ascii="Times New Roman" w:hAnsi="Times New Roman" w:cs="Times New Roman"/>
                <w:b/>
                <w:i/>
              </w:rPr>
              <w:t>per gli allievi con altri disturbi evolutivi specifici</w:t>
            </w:r>
            <w:r w:rsidR="00553D43">
              <w:rPr>
                <w:rFonts w:ascii="Times New Roman" w:hAnsi="Times New Roman" w:cs="Times New Roman"/>
                <w:b/>
                <w:i/>
              </w:rPr>
              <w:t xml:space="preserve"> con diagnosi</w:t>
            </w:r>
            <w:r w:rsidR="00553D43" w:rsidRPr="00203047">
              <w:rPr>
                <w:rFonts w:ascii="Times New Roman" w:hAnsi="Times New Roman" w:cs="Times New Roman"/>
                <w:b/>
                <w:i/>
              </w:rPr>
              <w:t>)</w:t>
            </w:r>
          </w:p>
        </w:tc>
      </w:tr>
      <w:tr w:rsidR="00E14620" w:rsidRPr="00EB4E31" w14:paraId="087F20D0" w14:textId="77777777" w:rsidTr="0076459D">
        <w:trPr>
          <w:trHeight w:val="355"/>
        </w:trPr>
        <w:tc>
          <w:tcPr>
            <w:tcW w:w="2443" w:type="dxa"/>
            <w:tcBorders>
              <w:top w:val="nil"/>
              <w:bottom w:val="single" w:sz="4" w:space="0" w:color="auto"/>
              <w:right w:val="nil"/>
            </w:tcBorders>
            <w:vAlign w:val="center"/>
          </w:tcPr>
          <w:p w14:paraId="30585441"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bottom w:val="single" w:sz="4" w:space="0" w:color="auto"/>
              <w:right w:val="nil"/>
            </w:tcBorders>
            <w:vAlign w:val="center"/>
          </w:tcPr>
          <w:p w14:paraId="47A519F4"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bottom w:val="single" w:sz="4" w:space="0" w:color="auto"/>
              <w:right w:val="nil"/>
            </w:tcBorders>
            <w:vAlign w:val="center"/>
          </w:tcPr>
          <w:p w14:paraId="23E18567"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bottom w:val="single" w:sz="4" w:space="0" w:color="auto"/>
            </w:tcBorders>
            <w:vAlign w:val="center"/>
          </w:tcPr>
          <w:p w14:paraId="1DC77924"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E14620" w:rsidRPr="00EB4E31" w14:paraId="663A5544" w14:textId="77777777" w:rsidTr="0076459D">
        <w:trPr>
          <w:trHeight w:val="355"/>
        </w:trPr>
        <w:tc>
          <w:tcPr>
            <w:tcW w:w="9777" w:type="dxa"/>
            <w:gridSpan w:val="4"/>
            <w:tcBorders>
              <w:bottom w:val="nil"/>
            </w:tcBorders>
            <w:vAlign w:val="center"/>
          </w:tcPr>
          <w:p w14:paraId="101A9106" w14:textId="77777777" w:rsidR="00E14620" w:rsidRPr="003E6DE9" w:rsidRDefault="00E14620" w:rsidP="0076459D">
            <w:pPr>
              <w:rPr>
                <w:rFonts w:ascii="Times New Roman" w:hAnsi="Times New Roman" w:cs="Times New Roman"/>
                <w:b/>
              </w:rPr>
            </w:pPr>
            <w:r w:rsidRPr="003E6DE9">
              <w:rPr>
                <w:rFonts w:ascii="Times New Roman" w:hAnsi="Times New Roman" w:cs="Times New Roman"/>
                <w:b/>
              </w:rPr>
              <w:t>AUTONOMIA NEL LAVORO</w:t>
            </w:r>
          </w:p>
        </w:tc>
      </w:tr>
      <w:tr w:rsidR="00E14620" w:rsidRPr="00EB4E31" w14:paraId="2147B572" w14:textId="77777777" w:rsidTr="0076459D">
        <w:trPr>
          <w:trHeight w:val="355"/>
        </w:trPr>
        <w:tc>
          <w:tcPr>
            <w:tcW w:w="2443" w:type="dxa"/>
            <w:tcBorders>
              <w:top w:val="nil"/>
              <w:right w:val="nil"/>
            </w:tcBorders>
            <w:vAlign w:val="center"/>
          </w:tcPr>
          <w:p w14:paraId="66E5F37C"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 xml:space="preserve">Molto adeguata </w:t>
            </w:r>
          </w:p>
        </w:tc>
        <w:tc>
          <w:tcPr>
            <w:tcW w:w="2444" w:type="dxa"/>
            <w:tcBorders>
              <w:top w:val="nil"/>
              <w:left w:val="nil"/>
              <w:right w:val="nil"/>
            </w:tcBorders>
            <w:vAlign w:val="center"/>
          </w:tcPr>
          <w:p w14:paraId="1EBAB776"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Adeguata</w:t>
            </w:r>
          </w:p>
        </w:tc>
        <w:tc>
          <w:tcPr>
            <w:tcW w:w="2444" w:type="dxa"/>
            <w:tcBorders>
              <w:top w:val="nil"/>
              <w:left w:val="nil"/>
              <w:right w:val="nil"/>
            </w:tcBorders>
            <w:vAlign w:val="center"/>
          </w:tcPr>
          <w:p w14:paraId="7C1CF46B"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Poco adeguata</w:t>
            </w:r>
          </w:p>
        </w:tc>
        <w:tc>
          <w:tcPr>
            <w:tcW w:w="2446" w:type="dxa"/>
            <w:tcBorders>
              <w:top w:val="nil"/>
              <w:left w:val="nil"/>
            </w:tcBorders>
            <w:vAlign w:val="center"/>
          </w:tcPr>
          <w:p w14:paraId="7DD9A2CE" w14:textId="77777777" w:rsidR="00E14620" w:rsidRPr="00EB4E31" w:rsidRDefault="00E14620" w:rsidP="0076459D">
            <w:pPr>
              <w:pStyle w:val="Paragrafoelenco"/>
              <w:numPr>
                <w:ilvl w:val="0"/>
                <w:numId w:val="4"/>
              </w:numPr>
              <w:ind w:left="459" w:hanging="425"/>
              <w:rPr>
                <w:rFonts w:ascii="Times New Roman" w:hAnsi="Times New Roman" w:cs="Times New Roman"/>
                <w:b/>
              </w:rPr>
            </w:pPr>
            <w:r w:rsidRPr="00EB4E31">
              <w:rPr>
                <w:rFonts w:ascii="Times New Roman" w:eastAsia="MS Gothic" w:hAnsi="Times New Roman" w:cs="Times New Roman"/>
                <w:color w:val="000000"/>
              </w:rPr>
              <w:t>Non adeguata</w:t>
            </w:r>
          </w:p>
        </w:tc>
      </w:tr>
      <w:tr w:rsidR="0076459D" w:rsidRPr="00EB4E31" w14:paraId="7E063CD7" w14:textId="77777777" w:rsidTr="0076459D">
        <w:trPr>
          <w:trHeight w:val="355"/>
        </w:trPr>
        <w:tc>
          <w:tcPr>
            <w:tcW w:w="9777" w:type="dxa"/>
            <w:gridSpan w:val="4"/>
            <w:tcBorders>
              <w:bottom w:val="nil"/>
            </w:tcBorders>
            <w:vAlign w:val="center"/>
          </w:tcPr>
          <w:p w14:paraId="57088C96" w14:textId="77777777" w:rsidR="0076459D" w:rsidRPr="0088000F" w:rsidRDefault="0076459D" w:rsidP="0076459D">
            <w:pPr>
              <w:jc w:val="center"/>
              <w:rPr>
                <w:rFonts w:ascii="Times New Roman" w:hAnsi="Times New Roman" w:cs="Times New Roman"/>
                <w:b/>
              </w:rPr>
            </w:pPr>
            <w:r>
              <w:rPr>
                <w:rFonts w:ascii="Times New Roman" w:hAnsi="Times New Roman" w:cs="Times New Roman"/>
                <w:b/>
                <w:sz w:val="24"/>
                <w:szCs w:val="24"/>
              </w:rPr>
              <w:t>STRATEGIE UTILIZZATE DALL’ALUNNO NELLO STUDIO</w:t>
            </w:r>
          </w:p>
        </w:tc>
      </w:tr>
      <w:tr w:rsidR="00124FFC" w:rsidRPr="00EB4E31" w14:paraId="02B9546F" w14:textId="77777777" w:rsidTr="0076459D">
        <w:trPr>
          <w:trHeight w:val="355"/>
        </w:trPr>
        <w:tc>
          <w:tcPr>
            <w:tcW w:w="9777" w:type="dxa"/>
            <w:gridSpan w:val="4"/>
            <w:tcBorders>
              <w:bottom w:val="nil"/>
            </w:tcBorders>
            <w:vAlign w:val="center"/>
          </w:tcPr>
          <w:p w14:paraId="505908F4"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SOTTOLINEA</w:t>
            </w:r>
            <w:r w:rsidR="003E6DE9" w:rsidRPr="0088000F">
              <w:rPr>
                <w:rFonts w:ascii="Times New Roman" w:hAnsi="Times New Roman" w:cs="Times New Roman"/>
                <w:b/>
              </w:rPr>
              <w:t>, IDENTIFICA</w:t>
            </w:r>
            <w:r w:rsidRPr="0088000F">
              <w:rPr>
                <w:rFonts w:ascii="Times New Roman" w:hAnsi="Times New Roman" w:cs="Times New Roman"/>
                <w:b/>
              </w:rPr>
              <w:t xml:space="preserve"> PAROLE CHIAVE</w:t>
            </w:r>
          </w:p>
        </w:tc>
      </w:tr>
      <w:tr w:rsidR="00124FFC" w:rsidRPr="00EB4E31" w14:paraId="2E787A15" w14:textId="77777777" w:rsidTr="0076459D">
        <w:trPr>
          <w:trHeight w:val="355"/>
        </w:trPr>
        <w:tc>
          <w:tcPr>
            <w:tcW w:w="2443" w:type="dxa"/>
            <w:tcBorders>
              <w:top w:val="nil"/>
              <w:bottom w:val="single" w:sz="4" w:space="0" w:color="auto"/>
              <w:right w:val="nil"/>
            </w:tcBorders>
            <w:vAlign w:val="center"/>
          </w:tcPr>
          <w:p w14:paraId="1AE8C6FF"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6F26DF9B"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gridSpan w:val="2"/>
            <w:tcBorders>
              <w:top w:val="nil"/>
              <w:left w:val="nil"/>
              <w:bottom w:val="single" w:sz="4" w:space="0" w:color="auto"/>
            </w:tcBorders>
            <w:vAlign w:val="center"/>
          </w:tcPr>
          <w:p w14:paraId="415D2C47" w14:textId="77777777" w:rsidR="00124FFC" w:rsidRPr="00124FFC" w:rsidRDefault="00124FFC" w:rsidP="00BD20AD">
            <w:pPr>
              <w:pStyle w:val="Paragrafoelenco"/>
              <w:numPr>
                <w:ilvl w:val="0"/>
                <w:numId w:val="4"/>
              </w:numPr>
              <w:ind w:left="459" w:hanging="425"/>
              <w:rPr>
                <w:rFonts w:ascii="Times New Roman" w:hAnsi="Times New Roman" w:cs="Times New Roman"/>
              </w:rPr>
            </w:pPr>
            <w:r w:rsidRPr="00124FFC">
              <w:rPr>
                <w:rFonts w:ascii="Times New Roman" w:hAnsi="Times New Roman" w:cs="Times New Roman"/>
              </w:rPr>
              <w:t>Da potenziare</w:t>
            </w:r>
          </w:p>
        </w:tc>
      </w:tr>
      <w:tr w:rsidR="00124FFC" w:rsidRPr="00EB4E31" w14:paraId="43BD226A" w14:textId="77777777" w:rsidTr="0076459D">
        <w:trPr>
          <w:trHeight w:val="355"/>
        </w:trPr>
        <w:tc>
          <w:tcPr>
            <w:tcW w:w="9777" w:type="dxa"/>
            <w:gridSpan w:val="4"/>
            <w:tcBorders>
              <w:bottom w:val="nil"/>
            </w:tcBorders>
            <w:vAlign w:val="center"/>
          </w:tcPr>
          <w:p w14:paraId="5EF04CBF"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COSTRUISCE SCHEMI, MAPPE, DIAGRAMMI</w:t>
            </w:r>
          </w:p>
        </w:tc>
      </w:tr>
      <w:tr w:rsidR="00124FFC" w:rsidRPr="00EB4E31" w14:paraId="441109FE" w14:textId="77777777" w:rsidTr="0076459D">
        <w:trPr>
          <w:trHeight w:val="355"/>
        </w:trPr>
        <w:tc>
          <w:tcPr>
            <w:tcW w:w="2443" w:type="dxa"/>
            <w:tcBorders>
              <w:top w:val="nil"/>
              <w:bottom w:val="single" w:sz="4" w:space="0" w:color="auto"/>
              <w:right w:val="nil"/>
            </w:tcBorders>
            <w:vAlign w:val="center"/>
          </w:tcPr>
          <w:p w14:paraId="49DE0CFB"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66A4D62B"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gridSpan w:val="2"/>
            <w:tcBorders>
              <w:top w:val="nil"/>
              <w:left w:val="nil"/>
              <w:bottom w:val="single" w:sz="4" w:space="0" w:color="auto"/>
            </w:tcBorders>
            <w:vAlign w:val="center"/>
          </w:tcPr>
          <w:p w14:paraId="5CB9196B" w14:textId="77777777" w:rsidR="00124FFC" w:rsidRPr="00124FFC" w:rsidRDefault="00124FFC" w:rsidP="00124FFC">
            <w:pPr>
              <w:pStyle w:val="Paragrafoelenco"/>
              <w:numPr>
                <w:ilvl w:val="0"/>
                <w:numId w:val="4"/>
              </w:numPr>
              <w:ind w:left="459" w:hanging="425"/>
              <w:rPr>
                <w:rFonts w:ascii="Times New Roman" w:hAnsi="Times New Roman" w:cs="Times New Roman"/>
              </w:rPr>
            </w:pPr>
            <w:r w:rsidRPr="00124FFC">
              <w:rPr>
                <w:rFonts w:ascii="Times New Roman" w:hAnsi="Times New Roman" w:cs="Times New Roman"/>
              </w:rPr>
              <w:t>Da potenziare</w:t>
            </w:r>
          </w:p>
        </w:tc>
      </w:tr>
      <w:tr w:rsidR="00124FFC" w:rsidRPr="00EB4E31" w14:paraId="47EF5618" w14:textId="77777777" w:rsidTr="0076459D">
        <w:trPr>
          <w:trHeight w:val="355"/>
        </w:trPr>
        <w:tc>
          <w:tcPr>
            <w:tcW w:w="9777" w:type="dxa"/>
            <w:gridSpan w:val="4"/>
            <w:tcBorders>
              <w:bottom w:val="nil"/>
            </w:tcBorders>
            <w:vAlign w:val="center"/>
          </w:tcPr>
          <w:p w14:paraId="5CB9333B" w14:textId="77777777" w:rsidR="00124FFC" w:rsidRPr="0088000F" w:rsidRDefault="00124FFC" w:rsidP="00BD20AD">
            <w:pPr>
              <w:rPr>
                <w:rFonts w:ascii="Times New Roman" w:hAnsi="Times New Roman" w:cs="Times New Roman"/>
                <w:b/>
              </w:rPr>
            </w:pPr>
            <w:r w:rsidRPr="0088000F">
              <w:rPr>
                <w:rFonts w:ascii="Times New Roman" w:hAnsi="Times New Roman" w:cs="Times New Roman"/>
                <w:b/>
              </w:rPr>
              <w:t>UTILIZZA STRUMENTI INFORMATICI (computer, correttore ortografico, software,…)</w:t>
            </w:r>
          </w:p>
        </w:tc>
      </w:tr>
      <w:tr w:rsidR="00124FFC" w:rsidRPr="00EB4E31" w14:paraId="24143EB5" w14:textId="77777777" w:rsidTr="0076459D">
        <w:trPr>
          <w:trHeight w:val="355"/>
        </w:trPr>
        <w:tc>
          <w:tcPr>
            <w:tcW w:w="2443" w:type="dxa"/>
            <w:tcBorders>
              <w:top w:val="nil"/>
              <w:bottom w:val="single" w:sz="4" w:space="0" w:color="auto"/>
              <w:right w:val="nil"/>
            </w:tcBorders>
            <w:vAlign w:val="center"/>
          </w:tcPr>
          <w:p w14:paraId="43C6B3A1"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bottom w:val="single" w:sz="4" w:space="0" w:color="auto"/>
              <w:right w:val="nil"/>
            </w:tcBorders>
            <w:vAlign w:val="center"/>
          </w:tcPr>
          <w:p w14:paraId="38E60A52"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gridSpan w:val="2"/>
            <w:tcBorders>
              <w:top w:val="nil"/>
              <w:left w:val="nil"/>
              <w:bottom w:val="single" w:sz="4" w:space="0" w:color="auto"/>
            </w:tcBorders>
            <w:vAlign w:val="center"/>
          </w:tcPr>
          <w:p w14:paraId="6C26B5AA" w14:textId="77777777" w:rsidR="00124FFC" w:rsidRPr="00124FFC" w:rsidRDefault="00124FFC" w:rsidP="00124FFC">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Da potenziare</w:t>
            </w:r>
          </w:p>
        </w:tc>
      </w:tr>
      <w:tr w:rsidR="00124FFC" w:rsidRPr="00EB4E31" w14:paraId="6E8C046C" w14:textId="77777777" w:rsidTr="0076459D">
        <w:trPr>
          <w:trHeight w:val="355"/>
        </w:trPr>
        <w:tc>
          <w:tcPr>
            <w:tcW w:w="9777" w:type="dxa"/>
            <w:gridSpan w:val="4"/>
            <w:tcBorders>
              <w:bottom w:val="nil"/>
            </w:tcBorders>
            <w:vAlign w:val="center"/>
          </w:tcPr>
          <w:p w14:paraId="37B67AA6" w14:textId="77777777" w:rsidR="00124FFC" w:rsidRPr="0088000F" w:rsidRDefault="00124FFC" w:rsidP="00124FFC">
            <w:pPr>
              <w:rPr>
                <w:rFonts w:ascii="Times New Roman" w:hAnsi="Times New Roman" w:cs="Times New Roman"/>
                <w:b/>
              </w:rPr>
            </w:pPr>
            <w:r w:rsidRPr="0088000F">
              <w:rPr>
                <w:rFonts w:ascii="Times New Roman" w:hAnsi="Times New Roman" w:cs="Times New Roman"/>
                <w:b/>
              </w:rPr>
              <w:t>UTILIZZA STRATEGIE DI MEMORIZZAZIONE (immagini, colori, riquadrature,…)</w:t>
            </w:r>
          </w:p>
        </w:tc>
      </w:tr>
      <w:tr w:rsidR="00124FFC" w:rsidRPr="00EB4E31" w14:paraId="0C3CDEF1" w14:textId="77777777" w:rsidTr="0076459D">
        <w:trPr>
          <w:trHeight w:val="355"/>
        </w:trPr>
        <w:tc>
          <w:tcPr>
            <w:tcW w:w="2443" w:type="dxa"/>
            <w:tcBorders>
              <w:top w:val="nil"/>
              <w:right w:val="nil"/>
            </w:tcBorders>
            <w:vAlign w:val="center"/>
          </w:tcPr>
          <w:p w14:paraId="0C92A670"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 xml:space="preserve">Sì </w:t>
            </w:r>
            <w:r w:rsidRPr="00EB4E31">
              <w:rPr>
                <w:rFonts w:ascii="Times New Roman" w:eastAsia="MS Gothic" w:hAnsi="Times New Roman" w:cs="Times New Roman"/>
                <w:color w:val="000000"/>
              </w:rPr>
              <w:t xml:space="preserve"> </w:t>
            </w:r>
          </w:p>
        </w:tc>
        <w:tc>
          <w:tcPr>
            <w:tcW w:w="2444" w:type="dxa"/>
            <w:tcBorders>
              <w:top w:val="nil"/>
              <w:left w:val="nil"/>
              <w:right w:val="nil"/>
            </w:tcBorders>
            <w:vAlign w:val="center"/>
          </w:tcPr>
          <w:p w14:paraId="7107CC42" w14:textId="77777777" w:rsidR="00124FFC" w:rsidRPr="00EB4E31"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No</w:t>
            </w:r>
          </w:p>
        </w:tc>
        <w:tc>
          <w:tcPr>
            <w:tcW w:w="4890" w:type="dxa"/>
            <w:gridSpan w:val="2"/>
            <w:tcBorders>
              <w:top w:val="nil"/>
              <w:left w:val="nil"/>
            </w:tcBorders>
            <w:vAlign w:val="center"/>
          </w:tcPr>
          <w:p w14:paraId="5333FB4F" w14:textId="77777777" w:rsidR="00124FFC" w:rsidRPr="00124FFC" w:rsidRDefault="00124FFC" w:rsidP="00BD20AD">
            <w:pPr>
              <w:pStyle w:val="Paragrafoelenco"/>
              <w:numPr>
                <w:ilvl w:val="0"/>
                <w:numId w:val="4"/>
              </w:numPr>
              <w:ind w:left="459" w:hanging="425"/>
              <w:rPr>
                <w:rFonts w:ascii="Times New Roman" w:hAnsi="Times New Roman" w:cs="Times New Roman"/>
                <w:b/>
              </w:rPr>
            </w:pPr>
            <w:r>
              <w:rPr>
                <w:rFonts w:ascii="Times New Roman" w:eastAsia="MS Gothic" w:hAnsi="Times New Roman" w:cs="Times New Roman"/>
                <w:color w:val="000000"/>
              </w:rPr>
              <w:t>Da potenziare</w:t>
            </w:r>
          </w:p>
        </w:tc>
      </w:tr>
      <w:tr w:rsidR="00124FFC" w:rsidRPr="00EB4E31" w14:paraId="6A6BA319" w14:textId="77777777" w:rsidTr="0076459D">
        <w:trPr>
          <w:trHeight w:val="355"/>
        </w:trPr>
        <w:tc>
          <w:tcPr>
            <w:tcW w:w="9777" w:type="dxa"/>
            <w:gridSpan w:val="4"/>
            <w:vAlign w:val="center"/>
          </w:tcPr>
          <w:p w14:paraId="164183D8" w14:textId="77777777" w:rsidR="00124FFC" w:rsidRPr="00124FFC" w:rsidRDefault="00124FFC" w:rsidP="00124FFC">
            <w:pPr>
              <w:rPr>
                <w:rFonts w:ascii="Times New Roman" w:eastAsia="MS Gothic" w:hAnsi="Times New Roman" w:cs="Times New Roman"/>
                <w:color w:val="000000"/>
              </w:rPr>
            </w:pPr>
            <w:r>
              <w:rPr>
                <w:rFonts w:ascii="Times New Roman" w:eastAsia="MS Gothic" w:hAnsi="Times New Roman" w:cs="Times New Roman"/>
                <w:color w:val="000000"/>
              </w:rPr>
              <w:t>ALTRO</w:t>
            </w:r>
          </w:p>
        </w:tc>
      </w:tr>
      <w:tr w:rsidR="0076459D" w:rsidRPr="00EB4E31" w14:paraId="0D30996A" w14:textId="77777777" w:rsidTr="0076459D">
        <w:trPr>
          <w:trHeight w:val="355"/>
        </w:trPr>
        <w:tc>
          <w:tcPr>
            <w:tcW w:w="9777" w:type="dxa"/>
            <w:gridSpan w:val="4"/>
            <w:vAlign w:val="center"/>
          </w:tcPr>
          <w:p w14:paraId="3E5CE7AC" w14:textId="77777777" w:rsidR="0076459D" w:rsidRDefault="0076459D" w:rsidP="00124FFC">
            <w:pPr>
              <w:rPr>
                <w:rFonts w:ascii="Times New Roman" w:eastAsia="MS Gothic" w:hAnsi="Times New Roman" w:cs="Times New Roman"/>
                <w:color w:val="000000"/>
              </w:rPr>
            </w:pPr>
            <w:r w:rsidRPr="0076459D">
              <w:rPr>
                <w:rFonts w:ascii="Times New Roman" w:hAnsi="Times New Roman" w:cs="Times New Roman"/>
                <w:b/>
                <w:sz w:val="24"/>
                <w:szCs w:val="24"/>
              </w:rPr>
              <w:lastRenderedPageBreak/>
              <w:t>APPRENDIMENTO DELLE LINGUE STRANIERE</w:t>
            </w:r>
          </w:p>
        </w:tc>
      </w:tr>
      <w:tr w:rsidR="0088000F" w14:paraId="10342D9E" w14:textId="77777777" w:rsidTr="0076459D">
        <w:trPr>
          <w:trHeight w:val="2612"/>
        </w:trPr>
        <w:tc>
          <w:tcPr>
            <w:tcW w:w="9777" w:type="dxa"/>
            <w:gridSpan w:val="4"/>
            <w:vAlign w:val="center"/>
          </w:tcPr>
          <w:p w14:paraId="1C7A2883"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Pronuncia difficoltosa</w:t>
            </w:r>
          </w:p>
          <w:p w14:paraId="1570FB7D"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di acquisizione degli automatismi grammaticali di base</w:t>
            </w:r>
          </w:p>
          <w:p w14:paraId="2A6CB258"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nella scrittura</w:t>
            </w:r>
          </w:p>
          <w:p w14:paraId="27029BD5"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Difficoltà di acquisizione di nuovo lessico</w:t>
            </w:r>
          </w:p>
          <w:p w14:paraId="2A210742"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Notevoli differenze tra comprensione del testo scritto e orale</w:t>
            </w:r>
          </w:p>
          <w:p w14:paraId="50203063" w14:textId="77777777" w:rsidR="0088000F" w:rsidRP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Notevole differenza tra produzione scritta e orale</w:t>
            </w:r>
          </w:p>
          <w:p w14:paraId="7DED35C1" w14:textId="77777777" w:rsidR="0088000F" w:rsidRDefault="0088000F" w:rsidP="0088000F">
            <w:pPr>
              <w:pStyle w:val="Paragrafoelenco"/>
              <w:numPr>
                <w:ilvl w:val="0"/>
                <w:numId w:val="4"/>
              </w:numPr>
              <w:spacing w:line="312" w:lineRule="auto"/>
              <w:ind w:left="459" w:hanging="425"/>
              <w:rPr>
                <w:rFonts w:ascii="Times New Roman" w:hAnsi="Times New Roman" w:cs="Times New Roman"/>
                <w:b/>
                <w:sz w:val="24"/>
                <w:szCs w:val="24"/>
              </w:rPr>
            </w:pPr>
            <w:r>
              <w:rPr>
                <w:rFonts w:ascii="Times New Roman" w:hAnsi="Times New Roman" w:cs="Times New Roman"/>
              </w:rPr>
              <w:t xml:space="preserve">Altro…………………………………………………………………………………………………….. </w:t>
            </w:r>
          </w:p>
        </w:tc>
      </w:tr>
    </w:tbl>
    <w:p w14:paraId="3CC6CDA8" w14:textId="77777777" w:rsidR="0088000F" w:rsidRDefault="0088000F" w:rsidP="0088000F">
      <w:pPr>
        <w:keepNext/>
        <w:spacing w:after="0"/>
        <w:ind w:left="142"/>
        <w:rPr>
          <w:rFonts w:ascii="Times New Roman" w:hAnsi="Times New Roman" w:cs="Times New Roman"/>
          <w:b/>
          <w:sz w:val="24"/>
          <w:szCs w:val="24"/>
        </w:rPr>
      </w:pPr>
    </w:p>
    <w:p w14:paraId="31CC75E8" w14:textId="77777777" w:rsidR="00553D43" w:rsidRPr="00553D43" w:rsidRDefault="00553D43" w:rsidP="00553D43">
      <w:pPr>
        <w:pStyle w:val="Paragrafoelenco"/>
        <w:keepNext/>
        <w:numPr>
          <w:ilvl w:val="0"/>
          <w:numId w:val="2"/>
        </w:numPr>
        <w:ind w:left="567" w:hanging="425"/>
        <w:rPr>
          <w:rFonts w:ascii="Times New Roman" w:hAnsi="Times New Roman" w:cs="Times New Roman"/>
          <w:i/>
        </w:rPr>
      </w:pPr>
      <w:r>
        <w:rPr>
          <w:rFonts w:ascii="Times New Roman" w:hAnsi="Times New Roman" w:cs="Times New Roman"/>
          <w:b/>
          <w:sz w:val="24"/>
          <w:szCs w:val="24"/>
        </w:rPr>
        <w:t xml:space="preserve">PUNTI DI FORZA DELL’ALUNNO </w:t>
      </w:r>
      <w:r w:rsidRPr="00553D43">
        <w:rPr>
          <w:rFonts w:ascii="Times New Roman" w:hAnsi="Times New Roman" w:cs="Times New Roman"/>
          <w:i/>
        </w:rPr>
        <w:t>(comportamenti, situazioni, contesti in cui l’alunno riesce ad esprimere le migliori capacità anche in riferimento alle aree disciplinari)</w:t>
      </w:r>
    </w:p>
    <w:tbl>
      <w:tblPr>
        <w:tblStyle w:val="Grigliatabella"/>
        <w:tblW w:w="0" w:type="auto"/>
        <w:tblLook w:val="04A0" w:firstRow="1" w:lastRow="0" w:firstColumn="1" w:lastColumn="0" w:noHBand="0" w:noVBand="1"/>
      </w:tblPr>
      <w:tblGrid>
        <w:gridCol w:w="9628"/>
      </w:tblGrid>
      <w:tr w:rsidR="00553D43" w14:paraId="61989281" w14:textId="77777777" w:rsidTr="00553D43">
        <w:trPr>
          <w:trHeight w:val="993"/>
        </w:trPr>
        <w:tc>
          <w:tcPr>
            <w:tcW w:w="9778" w:type="dxa"/>
            <w:vAlign w:val="center"/>
          </w:tcPr>
          <w:p w14:paraId="0BD410E3" w14:textId="77777777" w:rsidR="00553D43" w:rsidRDefault="00553D43" w:rsidP="00553D43">
            <w:pPr>
              <w:rPr>
                <w:rFonts w:ascii="Times New Roman" w:hAnsi="Times New Roman" w:cs="Times New Roman"/>
                <w:sz w:val="24"/>
                <w:szCs w:val="24"/>
              </w:rPr>
            </w:pPr>
            <w:r>
              <w:rPr>
                <w:rFonts w:ascii="Times New Roman" w:hAnsi="Times New Roman" w:cs="Times New Roman"/>
                <w:sz w:val="24"/>
                <w:szCs w:val="24"/>
              </w:rPr>
              <w:t>………………………………………………………………………………………………………………………………………………………………………………………………………………………………………………………………………………………………………………………………</w:t>
            </w:r>
          </w:p>
        </w:tc>
      </w:tr>
    </w:tbl>
    <w:p w14:paraId="353947FD" w14:textId="77777777" w:rsidR="00553D43" w:rsidRDefault="00553D43" w:rsidP="0088000F">
      <w:pPr>
        <w:keepNext/>
        <w:spacing w:after="0"/>
        <w:ind w:left="142"/>
        <w:rPr>
          <w:rFonts w:ascii="Times New Roman" w:hAnsi="Times New Roman" w:cs="Times New Roman"/>
          <w:b/>
          <w:sz w:val="24"/>
          <w:szCs w:val="24"/>
        </w:rPr>
      </w:pPr>
    </w:p>
    <w:p w14:paraId="718B88AD" w14:textId="77777777" w:rsidR="006B4463" w:rsidRPr="000D6B0F" w:rsidRDefault="006B4463" w:rsidP="0076459D">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t>INDIVIDUAZIONE DI EVENTUALI MODIFICHE DEGLI OBIETTIVI SPECIFICI DI APPRENDIMENTO PREVISTI DAL PIANO DI STUDI</w:t>
      </w:r>
    </w:p>
    <w:tbl>
      <w:tblPr>
        <w:tblStyle w:val="Grigliatabella"/>
        <w:tblW w:w="0" w:type="auto"/>
        <w:tblLook w:val="04A0" w:firstRow="1" w:lastRow="0" w:firstColumn="1" w:lastColumn="0" w:noHBand="0" w:noVBand="1"/>
      </w:tblPr>
      <w:tblGrid>
        <w:gridCol w:w="9628"/>
      </w:tblGrid>
      <w:tr w:rsidR="00506D44" w14:paraId="61C3E08E" w14:textId="77777777" w:rsidTr="006477BE">
        <w:tc>
          <w:tcPr>
            <w:tcW w:w="9778" w:type="dxa"/>
            <w:vAlign w:val="center"/>
          </w:tcPr>
          <w:p w14:paraId="110757E7" w14:textId="77777777" w:rsidR="00506D44" w:rsidRDefault="00506D44" w:rsidP="006477BE">
            <w:pPr>
              <w:jc w:val="center"/>
              <w:rPr>
                <w:rFonts w:ascii="Times New Roman" w:hAnsi="Times New Roman" w:cs="Times New Roman"/>
                <w:sz w:val="24"/>
                <w:szCs w:val="24"/>
              </w:rPr>
            </w:pPr>
            <w:r>
              <w:rPr>
                <w:rFonts w:ascii="Times New Roman" w:hAnsi="Times New Roman" w:cs="Times New Roman"/>
                <w:sz w:val="24"/>
                <w:szCs w:val="24"/>
              </w:rPr>
              <w:t>EVENTUALI MODIFICHE PER DISCIPLIN</w:t>
            </w:r>
            <w:r w:rsidR="006477BE">
              <w:rPr>
                <w:rFonts w:ascii="Times New Roman" w:hAnsi="Times New Roman" w:cs="Times New Roman"/>
                <w:sz w:val="24"/>
                <w:szCs w:val="24"/>
              </w:rPr>
              <w:t>E</w:t>
            </w:r>
            <w:r>
              <w:rPr>
                <w:rFonts w:ascii="Times New Roman" w:hAnsi="Times New Roman" w:cs="Times New Roman"/>
                <w:sz w:val="24"/>
                <w:szCs w:val="24"/>
              </w:rPr>
              <w:t xml:space="preserve"> O PER AMBITI DISCIPLINARI</w:t>
            </w:r>
          </w:p>
        </w:tc>
      </w:tr>
      <w:tr w:rsidR="00506D44" w14:paraId="0B3B2341" w14:textId="77777777" w:rsidTr="00553D43">
        <w:trPr>
          <w:trHeight w:val="6060"/>
        </w:trPr>
        <w:tc>
          <w:tcPr>
            <w:tcW w:w="9778" w:type="dxa"/>
          </w:tcPr>
          <w:p w14:paraId="328A84CC" w14:textId="77777777" w:rsidR="00506D44" w:rsidRDefault="00506D44" w:rsidP="000E49DA">
            <w:pPr>
              <w:jc w:val="both"/>
              <w:rPr>
                <w:rFonts w:ascii="Times New Roman" w:hAnsi="Times New Roman" w:cs="Times New Roman"/>
                <w:sz w:val="24"/>
                <w:szCs w:val="24"/>
              </w:rPr>
            </w:pPr>
          </w:p>
          <w:p w14:paraId="07155E74" w14:textId="77777777" w:rsidR="00506D44" w:rsidRDefault="00506D44" w:rsidP="000E49DA">
            <w:pPr>
              <w:jc w:val="both"/>
              <w:rPr>
                <w:rFonts w:ascii="Times New Roman" w:hAnsi="Times New Roman" w:cs="Times New Roman"/>
                <w:sz w:val="24"/>
                <w:szCs w:val="24"/>
              </w:rPr>
            </w:pPr>
          </w:p>
          <w:p w14:paraId="59D54189" w14:textId="77777777" w:rsidR="00506D44" w:rsidRDefault="00506D44" w:rsidP="000E49DA">
            <w:pPr>
              <w:jc w:val="both"/>
              <w:rPr>
                <w:rFonts w:ascii="Times New Roman" w:hAnsi="Times New Roman" w:cs="Times New Roman"/>
                <w:sz w:val="24"/>
                <w:szCs w:val="24"/>
              </w:rPr>
            </w:pPr>
          </w:p>
          <w:p w14:paraId="654003DA" w14:textId="77777777" w:rsidR="00506D44" w:rsidRDefault="00506D44" w:rsidP="000E49DA">
            <w:pPr>
              <w:jc w:val="both"/>
              <w:rPr>
                <w:rFonts w:ascii="Times New Roman" w:hAnsi="Times New Roman" w:cs="Times New Roman"/>
                <w:sz w:val="24"/>
                <w:szCs w:val="24"/>
              </w:rPr>
            </w:pPr>
          </w:p>
          <w:p w14:paraId="63E0AF4A" w14:textId="77777777" w:rsidR="00506D44" w:rsidRDefault="00506D44" w:rsidP="000E49DA">
            <w:pPr>
              <w:jc w:val="both"/>
              <w:rPr>
                <w:rFonts w:ascii="Times New Roman" w:hAnsi="Times New Roman" w:cs="Times New Roman"/>
                <w:sz w:val="24"/>
                <w:szCs w:val="24"/>
              </w:rPr>
            </w:pPr>
          </w:p>
          <w:p w14:paraId="3DB195B5" w14:textId="77777777" w:rsidR="00506D44" w:rsidRDefault="00506D44" w:rsidP="000E49DA">
            <w:pPr>
              <w:jc w:val="both"/>
              <w:rPr>
                <w:rFonts w:ascii="Times New Roman" w:hAnsi="Times New Roman" w:cs="Times New Roman"/>
                <w:sz w:val="24"/>
                <w:szCs w:val="24"/>
              </w:rPr>
            </w:pPr>
          </w:p>
          <w:p w14:paraId="60C902D7" w14:textId="77777777" w:rsidR="00506D44" w:rsidRDefault="00506D44" w:rsidP="000E49DA">
            <w:pPr>
              <w:jc w:val="both"/>
              <w:rPr>
                <w:rFonts w:ascii="Times New Roman" w:hAnsi="Times New Roman" w:cs="Times New Roman"/>
                <w:sz w:val="24"/>
                <w:szCs w:val="24"/>
              </w:rPr>
            </w:pPr>
          </w:p>
          <w:p w14:paraId="1A7ED3E4" w14:textId="77777777" w:rsidR="00506D44" w:rsidRDefault="00506D44" w:rsidP="000E49DA">
            <w:pPr>
              <w:jc w:val="both"/>
              <w:rPr>
                <w:rFonts w:ascii="Times New Roman" w:hAnsi="Times New Roman" w:cs="Times New Roman"/>
                <w:sz w:val="24"/>
                <w:szCs w:val="24"/>
              </w:rPr>
            </w:pPr>
          </w:p>
          <w:p w14:paraId="0E9386E1" w14:textId="77777777" w:rsidR="00506D44" w:rsidRDefault="00506D44" w:rsidP="000E49DA">
            <w:pPr>
              <w:jc w:val="both"/>
              <w:rPr>
                <w:rFonts w:ascii="Times New Roman" w:hAnsi="Times New Roman" w:cs="Times New Roman"/>
                <w:sz w:val="24"/>
                <w:szCs w:val="24"/>
              </w:rPr>
            </w:pPr>
          </w:p>
          <w:p w14:paraId="4CAA304B" w14:textId="77777777" w:rsidR="00506D44" w:rsidRDefault="00506D44" w:rsidP="000E49DA">
            <w:pPr>
              <w:jc w:val="both"/>
              <w:rPr>
                <w:rFonts w:ascii="Times New Roman" w:hAnsi="Times New Roman" w:cs="Times New Roman"/>
                <w:sz w:val="24"/>
                <w:szCs w:val="24"/>
              </w:rPr>
            </w:pPr>
          </w:p>
          <w:p w14:paraId="380B7CD2" w14:textId="77777777" w:rsidR="00506D44" w:rsidRDefault="00506D44" w:rsidP="000E49DA">
            <w:pPr>
              <w:jc w:val="both"/>
              <w:rPr>
                <w:rFonts w:ascii="Times New Roman" w:hAnsi="Times New Roman" w:cs="Times New Roman"/>
                <w:sz w:val="24"/>
                <w:szCs w:val="24"/>
              </w:rPr>
            </w:pPr>
          </w:p>
          <w:p w14:paraId="2BC05A62" w14:textId="77777777" w:rsidR="00506D44" w:rsidRDefault="00506D44" w:rsidP="000E49DA">
            <w:pPr>
              <w:jc w:val="both"/>
              <w:rPr>
                <w:rFonts w:ascii="Times New Roman" w:hAnsi="Times New Roman" w:cs="Times New Roman"/>
                <w:sz w:val="24"/>
                <w:szCs w:val="24"/>
              </w:rPr>
            </w:pPr>
          </w:p>
          <w:p w14:paraId="0D583021" w14:textId="77777777" w:rsidR="00506D44" w:rsidRDefault="00506D44" w:rsidP="000E49DA">
            <w:pPr>
              <w:jc w:val="both"/>
              <w:rPr>
                <w:rFonts w:ascii="Times New Roman" w:hAnsi="Times New Roman" w:cs="Times New Roman"/>
                <w:sz w:val="24"/>
                <w:szCs w:val="24"/>
              </w:rPr>
            </w:pPr>
          </w:p>
        </w:tc>
      </w:tr>
    </w:tbl>
    <w:p w14:paraId="76C4301A" w14:textId="77777777" w:rsidR="00CD42AB" w:rsidRDefault="00CD42AB" w:rsidP="004B384C">
      <w:pPr>
        <w:spacing w:after="0" w:line="240" w:lineRule="auto"/>
        <w:rPr>
          <w:rFonts w:ascii="Times New Roman" w:hAnsi="Times New Roman" w:cs="Times New Roman"/>
        </w:rPr>
      </w:pPr>
    </w:p>
    <w:p w14:paraId="5F765E30" w14:textId="77777777" w:rsidR="00B34E3A" w:rsidRDefault="00B34E3A" w:rsidP="004B384C">
      <w:pPr>
        <w:spacing w:after="0" w:line="240" w:lineRule="auto"/>
        <w:rPr>
          <w:rFonts w:ascii="Times New Roman" w:hAnsi="Times New Roman" w:cs="Times New Roman"/>
        </w:rPr>
      </w:pPr>
    </w:p>
    <w:p w14:paraId="5B08444F" w14:textId="77777777" w:rsidR="00B34E3A" w:rsidRDefault="00B34E3A" w:rsidP="004B384C">
      <w:pPr>
        <w:spacing w:after="0" w:line="240" w:lineRule="auto"/>
        <w:rPr>
          <w:rFonts w:ascii="Times New Roman" w:hAnsi="Times New Roman" w:cs="Times New Roman"/>
        </w:rPr>
      </w:pPr>
    </w:p>
    <w:p w14:paraId="6731619D" w14:textId="77777777" w:rsidR="00B34E3A" w:rsidRDefault="00B34E3A" w:rsidP="004B384C">
      <w:pPr>
        <w:spacing w:after="0" w:line="240" w:lineRule="auto"/>
        <w:rPr>
          <w:rFonts w:ascii="Times New Roman" w:hAnsi="Times New Roman" w:cs="Times New Roman"/>
        </w:rPr>
      </w:pPr>
    </w:p>
    <w:p w14:paraId="6C7AB8D9" w14:textId="77777777" w:rsidR="00B34E3A" w:rsidRDefault="00B34E3A" w:rsidP="004B384C">
      <w:pPr>
        <w:spacing w:after="0" w:line="240" w:lineRule="auto"/>
        <w:rPr>
          <w:rFonts w:ascii="Times New Roman" w:hAnsi="Times New Roman" w:cs="Times New Roman"/>
        </w:rPr>
      </w:pPr>
    </w:p>
    <w:p w14:paraId="3B123D7D" w14:textId="77777777" w:rsidR="00036377" w:rsidRDefault="0003625E" w:rsidP="00B34E3A">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lastRenderedPageBreak/>
        <w:t xml:space="preserve">PATTO EDUCATIVO </w:t>
      </w:r>
    </w:p>
    <w:p w14:paraId="45CDCA8A" w14:textId="77777777" w:rsidR="00DF6ECA" w:rsidRDefault="00DF6ECA" w:rsidP="00DF6ECA">
      <w:pPr>
        <w:spacing w:line="240" w:lineRule="auto"/>
        <w:rPr>
          <w:rFonts w:ascii="Times New Roman" w:hAnsi="Times New Roman" w:cs="Times New Roman"/>
          <w:b/>
          <w:sz w:val="24"/>
          <w:szCs w:val="24"/>
        </w:rPr>
      </w:pPr>
      <w:r w:rsidRPr="0088000F">
        <w:rPr>
          <w:rFonts w:ascii="Times New Roman" w:hAnsi="Times New Roman" w:cs="Times New Roman"/>
          <w:b/>
          <w:sz w:val="24"/>
          <w:szCs w:val="24"/>
          <w:u w:val="single"/>
        </w:rPr>
        <w:t>Si concorda con la famiglia e con lo studente/</w:t>
      </w:r>
      <w:proofErr w:type="spellStart"/>
      <w:r w:rsidRPr="0088000F">
        <w:rPr>
          <w:rFonts w:ascii="Times New Roman" w:hAnsi="Times New Roman" w:cs="Times New Roman"/>
          <w:b/>
          <w:sz w:val="24"/>
          <w:szCs w:val="24"/>
          <w:u w:val="single"/>
        </w:rPr>
        <w:t>ssa</w:t>
      </w:r>
      <w:proofErr w:type="spellEnd"/>
      <w:r w:rsidRPr="00424A9D">
        <w:rPr>
          <w:rFonts w:ascii="Times New Roman" w:hAnsi="Times New Roman" w:cs="Times New Roman"/>
          <w:b/>
          <w:sz w:val="24"/>
          <w:szCs w:val="24"/>
        </w:rPr>
        <w:t>:</w:t>
      </w:r>
    </w:p>
    <w:p w14:paraId="02DFD9B7" w14:textId="77777777" w:rsidR="0053076F" w:rsidRPr="00424A9D" w:rsidRDefault="003A1EFD" w:rsidP="003A1EFD">
      <w:pPr>
        <w:spacing w:line="240" w:lineRule="auto"/>
        <w:ind w:firstLine="426"/>
        <w:rPr>
          <w:rFonts w:ascii="Times New Roman" w:hAnsi="Times New Roman" w:cs="Times New Roman"/>
          <w:b/>
          <w:sz w:val="24"/>
          <w:szCs w:val="24"/>
        </w:rPr>
      </w:pPr>
      <w:r>
        <w:rPr>
          <w:rFonts w:ascii="Times New Roman" w:hAnsi="Times New Roman" w:cs="Times New Roman"/>
          <w:b/>
          <w:sz w:val="24"/>
          <w:szCs w:val="24"/>
        </w:rPr>
        <w:t>N</w:t>
      </w:r>
      <w:r w:rsidR="0053076F">
        <w:rPr>
          <w:rFonts w:ascii="Times New Roman" w:hAnsi="Times New Roman" w:cs="Times New Roman"/>
          <w:b/>
          <w:sz w:val="24"/>
          <w:szCs w:val="24"/>
        </w:rPr>
        <w:t>elle attività di studio l’allievo:</w:t>
      </w:r>
    </w:p>
    <w:p w14:paraId="60B00331" w14:textId="77777777" w:rsidR="00DF6ECA"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è</w:t>
      </w:r>
      <w:r w:rsidR="00395A04">
        <w:rPr>
          <w:rFonts w:ascii="Times New Roman" w:hAnsi="Times New Roman" w:cs="Times New Roman"/>
          <w:sz w:val="24"/>
          <w:szCs w:val="24"/>
        </w:rPr>
        <w:t xml:space="preserve"> seguito da</w:t>
      </w:r>
      <w:r w:rsidR="00DF6ECA">
        <w:rPr>
          <w:rFonts w:ascii="Times New Roman" w:hAnsi="Times New Roman" w:cs="Times New Roman"/>
          <w:sz w:val="24"/>
          <w:szCs w:val="24"/>
        </w:rPr>
        <w:t xml:space="preserve"> un tutor nelle discipline ……………………………………………………….. </w:t>
      </w:r>
      <w:r w:rsidR="00DF6ECA" w:rsidRPr="00DF6ECA">
        <w:rPr>
          <w:rFonts w:ascii="Times New Roman" w:hAnsi="Times New Roman" w:cs="Times New Roman"/>
          <w:sz w:val="24"/>
          <w:szCs w:val="24"/>
        </w:rPr>
        <w:t xml:space="preserve">con cadenza </w:t>
      </w:r>
      <w:r w:rsidR="00DF6ECA">
        <w:rPr>
          <w:rFonts w:ascii="Times New Roman" w:hAnsi="Times New Roman" w:cs="Times New Roman"/>
          <w:sz w:val="24"/>
          <w:szCs w:val="24"/>
        </w:rPr>
        <w:t xml:space="preserve"> </w:t>
      </w:r>
      <w:r w:rsidR="0003625E">
        <w:rPr>
          <w:rFonts w:ascii="Times New Roman" w:hAnsi="Times New Roman" w:cs="Times New Roman"/>
          <w:sz w:val="24"/>
          <w:szCs w:val="24"/>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quotidiana</w:t>
      </w:r>
      <w:r w:rsidR="006E3A96">
        <w:rPr>
          <w:rFonts w:ascii="Times New Roman" w:hAnsi="Times New Roman" w:cs="Times New Roman"/>
          <w:sz w:val="24"/>
          <w:szCs w:val="24"/>
        </w:rPr>
        <w:t xml:space="preserve">  </w:t>
      </w:r>
      <w:r w:rsidR="0003625E">
        <w:rPr>
          <w:rFonts w:ascii="Times New Roman" w:hAnsi="Times New Roman" w:cs="Times New Roman"/>
          <w:sz w:val="24"/>
          <w:szCs w:val="24"/>
        </w:rPr>
        <w:t xml:space="preserve"> </w:t>
      </w:r>
      <w:r w:rsidR="00DF6ECA" w:rsidRPr="00F86AD3">
        <w:rPr>
          <w:rFonts w:eastAsia="MS Gothic"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395A04" w:rsidRPr="00395A04">
        <w:rPr>
          <w:rFonts w:ascii="Times New Roman" w:eastAsia="MS Gothic" w:hAnsi="Times New Roman" w:cs="Times New Roman"/>
          <w:color w:val="000000"/>
        </w:rPr>
        <w:t>bi</w:t>
      </w:r>
      <w:r w:rsidR="00DF6ECA" w:rsidRPr="00395A04">
        <w:rPr>
          <w:rFonts w:ascii="Times New Roman" w:hAnsi="Times New Roman" w:cs="Times New Roman"/>
          <w:sz w:val="24"/>
          <w:szCs w:val="24"/>
        </w:rPr>
        <w:t>se</w:t>
      </w:r>
      <w:r w:rsidR="00DF6ECA" w:rsidRPr="006E3A96">
        <w:rPr>
          <w:rFonts w:ascii="Times New Roman" w:hAnsi="Times New Roman" w:cs="Times New Roman"/>
          <w:sz w:val="24"/>
          <w:szCs w:val="24"/>
        </w:rPr>
        <w:t>ttimanale</w:t>
      </w:r>
      <w:r w:rsidR="006E3A96">
        <w:rPr>
          <w:rFonts w:ascii="Times New Roman" w:hAnsi="Times New Roman" w:cs="Times New Roman"/>
          <w:sz w:val="24"/>
          <w:szCs w:val="24"/>
        </w:rPr>
        <w:t xml:space="preserve"> </w:t>
      </w:r>
      <w:r w:rsidR="00DF6ECA" w:rsidRPr="00F86AD3">
        <w:rPr>
          <w:rFonts w:eastAsia="MS Gothic" w:cs="Menlo Regular"/>
          <w:color w:val="000000"/>
        </w:rPr>
        <w:t xml:space="preserve"> </w:t>
      </w:r>
      <w:r w:rsidR="0003625E">
        <w:rPr>
          <w:rFonts w:eastAsia="MS Gothic" w:cs="Menlo Regular"/>
          <w:color w:val="000000"/>
        </w:rPr>
        <w:t xml:space="preserve">  </w:t>
      </w:r>
      <w:r w:rsidR="00254CA8" w:rsidRPr="00F86AD3">
        <w:rPr>
          <w:rFonts w:ascii="Menlo Regular" w:eastAsia="MS Gothic" w:hAnsi="Menlo Regular" w:cs="Menlo Regular"/>
          <w:color w:val="000000"/>
        </w:rPr>
        <w:t>☐</w:t>
      </w:r>
      <w:r w:rsidR="00254CA8" w:rsidRPr="00F86AD3">
        <w:rPr>
          <w:rFonts w:eastAsia="MS Gothic" w:cs="Menlo Regular"/>
          <w:color w:val="000000"/>
        </w:rPr>
        <w:t xml:space="preserve"> </w:t>
      </w:r>
      <w:r w:rsidR="00254CA8" w:rsidRPr="00395A04">
        <w:rPr>
          <w:rFonts w:ascii="Times New Roman" w:hAnsi="Times New Roman" w:cs="Times New Roman"/>
          <w:sz w:val="24"/>
          <w:szCs w:val="24"/>
        </w:rPr>
        <w:t>se</w:t>
      </w:r>
      <w:r w:rsidR="00254CA8" w:rsidRPr="006E3A96">
        <w:rPr>
          <w:rFonts w:ascii="Times New Roman" w:hAnsi="Times New Roman" w:cs="Times New Roman"/>
          <w:sz w:val="24"/>
          <w:szCs w:val="24"/>
        </w:rPr>
        <w:t>ttimanale</w:t>
      </w:r>
      <w:r w:rsidR="00254CA8" w:rsidRPr="00F86AD3">
        <w:rPr>
          <w:rFonts w:ascii="Menlo Regular" w:eastAsia="MS Gothic" w:hAnsi="Menlo Regular"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quindicinale</w:t>
      </w:r>
      <w:r w:rsidR="0003625E">
        <w:rPr>
          <w:rFonts w:eastAsia="MS Gothic" w:cs="Menlo Regular"/>
          <w:color w:val="000000"/>
        </w:rPr>
        <w:t xml:space="preserve">    </w:t>
      </w:r>
      <w:r w:rsidR="00DF6ECA" w:rsidRPr="00F86AD3">
        <w:rPr>
          <w:rFonts w:ascii="Menlo Regular" w:eastAsia="MS Gothic" w:hAnsi="Menlo Regular" w:cs="Menlo Regular"/>
          <w:color w:val="000000"/>
        </w:rPr>
        <w:t>☐</w:t>
      </w:r>
      <w:r w:rsidR="00DF6ECA" w:rsidRPr="00F86AD3">
        <w:rPr>
          <w:rFonts w:eastAsia="MS Gothic" w:cs="Menlo Regular"/>
          <w:color w:val="000000"/>
        </w:rPr>
        <w:t xml:space="preserve"> </w:t>
      </w:r>
      <w:r w:rsidR="00DF6ECA" w:rsidRPr="006E3A96">
        <w:rPr>
          <w:rFonts w:ascii="Times New Roman" w:hAnsi="Times New Roman" w:cs="Times New Roman"/>
          <w:sz w:val="24"/>
          <w:szCs w:val="24"/>
        </w:rPr>
        <w:t>mensile</w:t>
      </w:r>
      <w:r w:rsidR="0003625E">
        <w:rPr>
          <w:rFonts w:ascii="Times New Roman" w:hAnsi="Times New Roman" w:cs="Times New Roman"/>
          <w:sz w:val="24"/>
          <w:szCs w:val="24"/>
        </w:rPr>
        <w:t>;</w:t>
      </w:r>
    </w:p>
    <w:p w14:paraId="5B77541B" w14:textId="77777777" w:rsidR="00B0349B"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è</w:t>
      </w:r>
      <w:r w:rsidR="00B0349B">
        <w:rPr>
          <w:rFonts w:ascii="Times New Roman" w:hAnsi="Times New Roman" w:cs="Times New Roman"/>
          <w:sz w:val="24"/>
          <w:szCs w:val="24"/>
        </w:rPr>
        <w:t xml:space="preserve"> seguito da familiari</w:t>
      </w:r>
    </w:p>
    <w:p w14:paraId="0BE27078" w14:textId="77777777" w:rsidR="006E3A96"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r</w:t>
      </w:r>
      <w:r w:rsidR="00B0349B">
        <w:rPr>
          <w:rFonts w:ascii="Times New Roman" w:hAnsi="Times New Roman" w:cs="Times New Roman"/>
          <w:sz w:val="24"/>
          <w:szCs w:val="24"/>
        </w:rPr>
        <w:t>icorre</w:t>
      </w:r>
      <w:r w:rsidR="006E3A96">
        <w:rPr>
          <w:rFonts w:ascii="Times New Roman" w:hAnsi="Times New Roman" w:cs="Times New Roman"/>
          <w:sz w:val="24"/>
          <w:szCs w:val="24"/>
        </w:rPr>
        <w:t xml:space="preserve"> all’aiuto dei compagni</w:t>
      </w:r>
      <w:r w:rsidR="0003625E">
        <w:rPr>
          <w:rFonts w:ascii="Times New Roman" w:hAnsi="Times New Roman" w:cs="Times New Roman"/>
          <w:sz w:val="24"/>
          <w:szCs w:val="24"/>
        </w:rPr>
        <w:t>;</w:t>
      </w:r>
    </w:p>
    <w:p w14:paraId="09016B36" w14:textId="77777777" w:rsidR="006E3A96" w:rsidRDefault="003A1EFD"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u</w:t>
      </w:r>
      <w:r w:rsidR="006E3A96">
        <w:rPr>
          <w:rFonts w:ascii="Times New Roman" w:hAnsi="Times New Roman" w:cs="Times New Roman"/>
          <w:sz w:val="24"/>
          <w:szCs w:val="24"/>
        </w:rPr>
        <w:t>tilizzare strumenti compensativi</w:t>
      </w:r>
      <w:r w:rsidR="00553D43">
        <w:rPr>
          <w:rFonts w:ascii="Times New Roman" w:hAnsi="Times New Roman" w:cs="Times New Roman"/>
          <w:sz w:val="24"/>
          <w:szCs w:val="24"/>
        </w:rPr>
        <w:t xml:space="preserve"> </w:t>
      </w:r>
      <w:r w:rsidR="0003625E">
        <w:rPr>
          <w:rFonts w:ascii="Times New Roman" w:hAnsi="Times New Roman" w:cs="Times New Roman"/>
          <w:sz w:val="24"/>
          <w:szCs w:val="24"/>
        </w:rPr>
        <w:t>;</w:t>
      </w:r>
    </w:p>
    <w:p w14:paraId="167AB243" w14:textId="77777777" w:rsidR="006E3A96" w:rsidRDefault="006E3A96" w:rsidP="00DF6ECA">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altro………………………………………………………………………………………….</w:t>
      </w:r>
    </w:p>
    <w:p w14:paraId="7C157E4A" w14:textId="77777777" w:rsidR="00424A9D" w:rsidRPr="00424A9D" w:rsidRDefault="00424A9D" w:rsidP="003A1EFD">
      <w:pPr>
        <w:spacing w:line="240" w:lineRule="auto"/>
        <w:ind w:firstLine="426"/>
        <w:rPr>
          <w:rFonts w:ascii="Times New Roman" w:hAnsi="Times New Roman" w:cs="Times New Roman"/>
          <w:b/>
          <w:sz w:val="24"/>
          <w:szCs w:val="24"/>
        </w:rPr>
      </w:pPr>
      <w:r w:rsidRPr="00424A9D">
        <w:rPr>
          <w:rFonts w:ascii="Times New Roman" w:hAnsi="Times New Roman" w:cs="Times New Roman"/>
          <w:b/>
          <w:sz w:val="24"/>
          <w:szCs w:val="24"/>
        </w:rPr>
        <w:t xml:space="preserve">Strumenti compensativi </w:t>
      </w:r>
      <w:r w:rsidR="0088000F">
        <w:rPr>
          <w:rFonts w:ascii="Times New Roman" w:hAnsi="Times New Roman" w:cs="Times New Roman"/>
          <w:b/>
          <w:sz w:val="24"/>
          <w:szCs w:val="24"/>
        </w:rPr>
        <w:t>da utilizzare</w:t>
      </w:r>
      <w:r w:rsidRPr="00424A9D">
        <w:rPr>
          <w:rFonts w:ascii="Times New Roman" w:hAnsi="Times New Roman" w:cs="Times New Roman"/>
          <w:b/>
          <w:sz w:val="24"/>
          <w:szCs w:val="24"/>
        </w:rPr>
        <w:t xml:space="preserve"> nel lavoro a casa:</w:t>
      </w:r>
    </w:p>
    <w:p w14:paraId="5F9AE7CC"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Strumenti informatici (PC, videoscrittura, editor con correttore ortografico)</w:t>
      </w:r>
    </w:p>
    <w:p w14:paraId="54BB7452" w14:textId="77777777" w:rsidR="00424A9D" w:rsidRPr="003A1EFD" w:rsidRDefault="0088000F" w:rsidP="003A1EFD">
      <w:pPr>
        <w:pStyle w:val="Paragrafoelenco"/>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Tecnologia di s</w:t>
      </w:r>
      <w:r w:rsidR="00424A9D" w:rsidRPr="003A1EFD">
        <w:rPr>
          <w:rFonts w:ascii="Times New Roman" w:hAnsi="Times New Roman" w:cs="Times New Roman"/>
          <w:sz w:val="24"/>
          <w:szCs w:val="24"/>
        </w:rPr>
        <w:t>intesi vocale</w:t>
      </w:r>
    </w:p>
    <w:p w14:paraId="366A4741"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Registrazioni digitali</w:t>
      </w:r>
    </w:p>
    <w:p w14:paraId="263C5DCF"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testi semplificati e/o ridotti</w:t>
      </w:r>
    </w:p>
    <w:p w14:paraId="74E795D4"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fotocopie</w:t>
      </w:r>
    </w:p>
    <w:p w14:paraId="736BD8BA"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schemi e mappe</w:t>
      </w:r>
    </w:p>
    <w:p w14:paraId="0B665B5F"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appunti scritti al PC</w:t>
      </w:r>
    </w:p>
    <w:p w14:paraId="70CC1277"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materiali multimediali (video, simulazioni,…)</w:t>
      </w:r>
    </w:p>
    <w:p w14:paraId="5FED5FF5" w14:textId="77777777" w:rsidR="00424A9D" w:rsidRPr="003A1EFD" w:rsidRDefault="00424A9D" w:rsidP="003A1EFD">
      <w:pPr>
        <w:pStyle w:val="Paragrafoelenco"/>
        <w:numPr>
          <w:ilvl w:val="0"/>
          <w:numId w:val="16"/>
        </w:numPr>
        <w:spacing w:line="240" w:lineRule="auto"/>
        <w:rPr>
          <w:rFonts w:ascii="Times New Roman" w:hAnsi="Times New Roman" w:cs="Times New Roman"/>
          <w:sz w:val="24"/>
          <w:szCs w:val="24"/>
        </w:rPr>
      </w:pPr>
      <w:r w:rsidRPr="003A1EFD">
        <w:rPr>
          <w:rFonts w:ascii="Times New Roman" w:hAnsi="Times New Roman" w:cs="Times New Roman"/>
          <w:sz w:val="24"/>
          <w:szCs w:val="24"/>
        </w:rPr>
        <w:t>testi adattati con ampie spaziature e interlinee</w:t>
      </w:r>
    </w:p>
    <w:p w14:paraId="3087163E" w14:textId="77777777" w:rsidR="00424A9D" w:rsidRPr="00424A9D" w:rsidRDefault="00424A9D" w:rsidP="003A1EFD">
      <w:pPr>
        <w:pStyle w:val="Paragrafoelenco"/>
        <w:numPr>
          <w:ilvl w:val="0"/>
          <w:numId w:val="16"/>
        </w:numPr>
        <w:spacing w:line="240" w:lineRule="auto"/>
        <w:rPr>
          <w:rFonts w:ascii="Times New Roman" w:hAnsi="Times New Roman" w:cs="Times New Roman"/>
        </w:rPr>
      </w:pPr>
      <w:r w:rsidRPr="003A1EFD">
        <w:rPr>
          <w:rFonts w:ascii="Times New Roman" w:hAnsi="Times New Roman" w:cs="Times New Roman"/>
          <w:sz w:val="24"/>
          <w:szCs w:val="24"/>
        </w:rPr>
        <w:t>altro ……………………………………………………………………………………………</w:t>
      </w:r>
    </w:p>
    <w:p w14:paraId="496D1300" w14:textId="77777777" w:rsidR="00424A9D" w:rsidRPr="00424A9D" w:rsidRDefault="00424A9D" w:rsidP="003A1EFD">
      <w:pPr>
        <w:spacing w:line="240" w:lineRule="auto"/>
        <w:ind w:firstLine="426"/>
        <w:rPr>
          <w:rFonts w:ascii="Times New Roman" w:hAnsi="Times New Roman" w:cs="Times New Roman"/>
          <w:b/>
          <w:sz w:val="24"/>
          <w:szCs w:val="24"/>
        </w:rPr>
      </w:pPr>
      <w:r w:rsidRPr="00424A9D">
        <w:rPr>
          <w:rFonts w:ascii="Times New Roman" w:hAnsi="Times New Roman" w:cs="Times New Roman"/>
          <w:b/>
          <w:sz w:val="24"/>
          <w:szCs w:val="24"/>
        </w:rPr>
        <w:t>Attività scolastiche individualizzate programmate:</w:t>
      </w:r>
    </w:p>
    <w:p w14:paraId="787ED5F7"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recupero</w:t>
      </w:r>
    </w:p>
    <w:p w14:paraId="34E3654F"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consolidamento e/o potenziamento</w:t>
      </w:r>
    </w:p>
    <w:p w14:paraId="12B255DA"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laboratorio</w:t>
      </w:r>
    </w:p>
    <w:p w14:paraId="5E9450FA"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classi aperte (per piccoli gruppi)</w:t>
      </w:r>
    </w:p>
    <w:p w14:paraId="7AF37D47"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curricolari all'esterno dell'ambiente scolastico</w:t>
      </w:r>
    </w:p>
    <w:p w14:paraId="6A1A13A9"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attività di carattere culturale, formativo, socializzante</w:t>
      </w:r>
    </w:p>
    <w:p w14:paraId="057138CD" w14:textId="77777777" w:rsidR="00424A9D" w:rsidRPr="003A1EFD" w:rsidRDefault="00424A9D" w:rsidP="00424A9D">
      <w:pPr>
        <w:numPr>
          <w:ilvl w:val="0"/>
          <w:numId w:val="11"/>
        </w:numPr>
        <w:suppressAutoHyphens/>
        <w:spacing w:after="0" w:line="312" w:lineRule="auto"/>
        <w:ind w:firstLine="107"/>
        <w:rPr>
          <w:rFonts w:ascii="Times New Roman" w:hAnsi="Times New Roman" w:cs="Times New Roman"/>
          <w:sz w:val="24"/>
          <w:szCs w:val="24"/>
        </w:rPr>
      </w:pPr>
      <w:r w:rsidRPr="003A1EFD">
        <w:rPr>
          <w:rFonts w:ascii="Times New Roman" w:hAnsi="Times New Roman" w:cs="Times New Roman"/>
          <w:sz w:val="24"/>
          <w:szCs w:val="24"/>
        </w:rPr>
        <w:t>altro.....................................................................................................................</w:t>
      </w:r>
      <w:r w:rsidR="003A1EFD">
        <w:rPr>
          <w:rFonts w:ascii="Times New Roman" w:hAnsi="Times New Roman" w:cs="Times New Roman"/>
          <w:sz w:val="24"/>
          <w:szCs w:val="24"/>
        </w:rPr>
        <w:t>........................</w:t>
      </w:r>
    </w:p>
    <w:p w14:paraId="639CD45B" w14:textId="77777777" w:rsidR="00424A9D" w:rsidRDefault="00424A9D" w:rsidP="00424A9D">
      <w:pPr>
        <w:spacing w:after="0" w:line="240" w:lineRule="auto"/>
        <w:rPr>
          <w:rFonts w:ascii="Times New Roman" w:hAnsi="Times New Roman" w:cs="Times New Roman"/>
          <w:sz w:val="24"/>
          <w:szCs w:val="24"/>
        </w:rPr>
      </w:pPr>
    </w:p>
    <w:p w14:paraId="128B96A1" w14:textId="77777777" w:rsidR="0003625E" w:rsidRPr="0003625E" w:rsidRDefault="0003625E" w:rsidP="003A1EFD">
      <w:pPr>
        <w:spacing w:line="240" w:lineRule="auto"/>
        <w:ind w:firstLine="426"/>
        <w:rPr>
          <w:rFonts w:ascii="Times New Roman" w:hAnsi="Times New Roman" w:cs="Times New Roman"/>
          <w:b/>
          <w:sz w:val="24"/>
          <w:szCs w:val="24"/>
        </w:rPr>
      </w:pPr>
      <w:r w:rsidRPr="0003625E">
        <w:rPr>
          <w:rFonts w:ascii="Times New Roman" w:hAnsi="Times New Roman" w:cs="Times New Roman"/>
          <w:b/>
          <w:sz w:val="24"/>
          <w:szCs w:val="24"/>
        </w:rPr>
        <w:t>Strategie metodologiche e didattiche:</w:t>
      </w:r>
    </w:p>
    <w:p w14:paraId="101E63BA" w14:textId="77777777" w:rsidR="0003625E" w:rsidRPr="003A1EFD" w:rsidRDefault="0003625E" w:rsidP="0003625E">
      <w:pPr>
        <w:numPr>
          <w:ilvl w:val="0"/>
          <w:numId w:val="11"/>
        </w:numPr>
        <w:suppressAutoHyphens/>
        <w:spacing w:after="0" w:line="312" w:lineRule="auto"/>
        <w:ind w:firstLine="107"/>
        <w:jc w:val="both"/>
        <w:rPr>
          <w:rFonts w:ascii="Times New Roman" w:hAnsi="Times New Roman" w:cs="Times New Roman"/>
          <w:sz w:val="24"/>
          <w:szCs w:val="24"/>
        </w:rPr>
      </w:pPr>
      <w:r w:rsidRPr="003A1EFD">
        <w:rPr>
          <w:rFonts w:ascii="Times New Roman" w:hAnsi="Times New Roman" w:cs="Times New Roman"/>
          <w:sz w:val="24"/>
          <w:szCs w:val="24"/>
        </w:rPr>
        <w:t>incoraggiare l’apprendimento collaborativo favorendo le attività in piccoli gruppi;</w:t>
      </w:r>
    </w:p>
    <w:p w14:paraId="78E483C0" w14:textId="77777777" w:rsidR="0003625E" w:rsidRPr="003A1EFD" w:rsidRDefault="0003625E" w:rsidP="0003625E">
      <w:pPr>
        <w:numPr>
          <w:ilvl w:val="0"/>
          <w:numId w:val="11"/>
        </w:numPr>
        <w:suppressAutoHyphens/>
        <w:spacing w:after="0" w:line="312" w:lineRule="auto"/>
        <w:ind w:firstLine="107"/>
        <w:jc w:val="both"/>
        <w:rPr>
          <w:rFonts w:ascii="Times New Roman" w:hAnsi="Times New Roman" w:cs="Times New Roman"/>
          <w:sz w:val="24"/>
          <w:szCs w:val="24"/>
        </w:rPr>
      </w:pPr>
      <w:r w:rsidRPr="003A1EFD">
        <w:rPr>
          <w:rFonts w:ascii="Times New Roman" w:hAnsi="Times New Roman" w:cs="Times New Roman"/>
          <w:sz w:val="24"/>
          <w:szCs w:val="24"/>
        </w:rPr>
        <w:t>predisporre azioni di  tutoraggio;</w:t>
      </w:r>
    </w:p>
    <w:p w14:paraId="719F4AE4"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sostenere e promuovere un approccio strategico nello studio utilizzando  mediatori  didattici facilitanti l’apprendimento  (immagini, mappe, …);</w:t>
      </w:r>
    </w:p>
    <w:p w14:paraId="07090DA2"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insegnare l’uso di dispositivi extra-testuali per lo studio (titolo, paragrafi, immagini,…);</w:t>
      </w:r>
    </w:p>
    <w:p w14:paraId="015CBC9F"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sollecitare collegamenti fra le nuove informazioni e quelle già acquisite ogni volta che si inizia un nuovo argomento di studio;</w:t>
      </w:r>
    </w:p>
    <w:p w14:paraId="5DBCDF26"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promuovere inferenze, integrazioni e collegamenti tra le conoscenze e le discipline;</w:t>
      </w:r>
    </w:p>
    <w:p w14:paraId="31C9A846"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dividere gli obiettivi di un compito in “sotto obiettivi”;</w:t>
      </w:r>
    </w:p>
    <w:p w14:paraId="204940DA" w14:textId="77777777" w:rsidR="0003625E" w:rsidRPr="003A1EFD" w:rsidRDefault="0003625E" w:rsidP="001F1679">
      <w:pPr>
        <w:numPr>
          <w:ilvl w:val="0"/>
          <w:numId w:val="11"/>
        </w:numPr>
        <w:tabs>
          <w:tab w:val="clear" w:pos="360"/>
          <w:tab w:val="num" w:pos="567"/>
        </w:tabs>
        <w:suppressAutoHyphens/>
        <w:spacing w:after="0" w:line="312" w:lineRule="auto"/>
        <w:ind w:left="709" w:hanging="244"/>
        <w:jc w:val="both"/>
        <w:rPr>
          <w:rFonts w:ascii="Times New Roman" w:hAnsi="Times New Roman" w:cs="Times New Roman"/>
          <w:sz w:val="24"/>
          <w:szCs w:val="24"/>
        </w:rPr>
      </w:pPr>
      <w:r w:rsidRPr="003A1EFD">
        <w:rPr>
          <w:rFonts w:ascii="Times New Roman" w:hAnsi="Times New Roman" w:cs="Times New Roman"/>
          <w:sz w:val="24"/>
          <w:szCs w:val="24"/>
        </w:rPr>
        <w:lastRenderedPageBreak/>
        <w:t>offrire anticipatamente schemi grafici relativi all’argomento di studio, per orientare l’alunno nella discriminazione delle informazioni essenziali;</w:t>
      </w:r>
    </w:p>
    <w:p w14:paraId="3549A03F"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 xml:space="preserve"> privilegiare l’apprendimento esperienziale e laboratoriale;</w:t>
      </w:r>
    </w:p>
    <w:p w14:paraId="64955B70" w14:textId="77777777" w:rsidR="0003625E"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sviluppare processi di autovalutazione e autocontrollo delle strategie di apprendimento;</w:t>
      </w:r>
    </w:p>
    <w:p w14:paraId="50E1CDA0" w14:textId="77777777" w:rsidR="00424A9D" w:rsidRPr="003A1EFD" w:rsidRDefault="0003625E" w:rsidP="0003625E">
      <w:pPr>
        <w:numPr>
          <w:ilvl w:val="0"/>
          <w:numId w:val="11"/>
        </w:numPr>
        <w:tabs>
          <w:tab w:val="clear" w:pos="360"/>
          <w:tab w:val="num" w:pos="567"/>
        </w:tabs>
        <w:suppressAutoHyphens/>
        <w:spacing w:after="0" w:line="312" w:lineRule="auto"/>
        <w:ind w:left="709" w:hanging="242"/>
        <w:jc w:val="both"/>
        <w:rPr>
          <w:rFonts w:ascii="Times New Roman" w:hAnsi="Times New Roman" w:cs="Times New Roman"/>
          <w:sz w:val="24"/>
          <w:szCs w:val="24"/>
        </w:rPr>
      </w:pPr>
      <w:r w:rsidRPr="003A1EFD">
        <w:rPr>
          <w:rFonts w:ascii="Times New Roman" w:hAnsi="Times New Roman" w:cs="Times New Roman"/>
          <w:sz w:val="24"/>
          <w:szCs w:val="24"/>
        </w:rPr>
        <w:t>altro……………………………………………………………………………………………</w:t>
      </w:r>
      <w:r w:rsidR="003A1EFD">
        <w:rPr>
          <w:rFonts w:ascii="Times New Roman" w:hAnsi="Times New Roman" w:cs="Times New Roman"/>
          <w:sz w:val="24"/>
          <w:szCs w:val="24"/>
        </w:rPr>
        <w:t>.</w:t>
      </w:r>
    </w:p>
    <w:p w14:paraId="019A4939" w14:textId="77777777" w:rsidR="001F1679" w:rsidRDefault="001F1679" w:rsidP="001F1679">
      <w:pPr>
        <w:spacing w:after="0" w:line="240" w:lineRule="auto"/>
        <w:rPr>
          <w:rFonts w:ascii="Times New Roman" w:hAnsi="Times New Roman" w:cs="Times New Roman"/>
          <w:b/>
          <w:sz w:val="24"/>
          <w:szCs w:val="24"/>
        </w:rPr>
      </w:pPr>
    </w:p>
    <w:p w14:paraId="16F7B7DF" w14:textId="77777777" w:rsidR="001F1679" w:rsidRPr="001F1679" w:rsidRDefault="001F1679" w:rsidP="003A1EFD">
      <w:pPr>
        <w:spacing w:line="240" w:lineRule="auto"/>
        <w:ind w:firstLine="426"/>
        <w:rPr>
          <w:rFonts w:ascii="Times New Roman" w:hAnsi="Times New Roman" w:cs="Times New Roman"/>
          <w:b/>
          <w:sz w:val="24"/>
          <w:szCs w:val="24"/>
        </w:rPr>
      </w:pPr>
      <w:r w:rsidRPr="001F1679">
        <w:rPr>
          <w:rFonts w:ascii="Times New Roman" w:hAnsi="Times New Roman" w:cs="Times New Roman"/>
          <w:b/>
          <w:sz w:val="24"/>
          <w:szCs w:val="24"/>
        </w:rPr>
        <w:t>Criteri e modalità di verifica e valutazione (validi anche in sede di esame):</w:t>
      </w:r>
    </w:p>
    <w:p w14:paraId="3855A747" w14:textId="77777777" w:rsidR="001F1679" w:rsidRPr="0088000F" w:rsidRDefault="001F1679" w:rsidP="003A1EFD">
      <w:pPr>
        <w:autoSpaceDE w:val="0"/>
        <w:spacing w:after="0" w:line="312" w:lineRule="auto"/>
        <w:ind w:firstLine="426"/>
        <w:rPr>
          <w:rFonts w:ascii="Times New Roman" w:hAnsi="Times New Roman" w:cs="Times New Roman"/>
          <w:b/>
          <w:iCs/>
          <w:sz w:val="24"/>
          <w:szCs w:val="24"/>
          <w:u w:val="single"/>
        </w:rPr>
      </w:pPr>
      <w:r w:rsidRPr="0088000F">
        <w:rPr>
          <w:rFonts w:ascii="Times New Roman" w:hAnsi="Times New Roman" w:cs="Times New Roman"/>
          <w:b/>
          <w:iCs/>
          <w:sz w:val="24"/>
          <w:szCs w:val="24"/>
          <w:u w:val="single"/>
        </w:rPr>
        <w:t>Si concordano:</w:t>
      </w:r>
    </w:p>
    <w:p w14:paraId="48FF15CA"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verifiche orali programmate;</w:t>
      </w:r>
    </w:p>
    <w:p w14:paraId="7CF3B102"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facilitazioni nella decodifica della consegna e del testo;</w:t>
      </w:r>
    </w:p>
    <w:p w14:paraId="2BDA96A2"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previsione di tempi più lunghi per l'esecuzione delle prove o riduzione degli item</w:t>
      </w:r>
      <w:r w:rsidR="00074F92" w:rsidRPr="003A1EFD">
        <w:rPr>
          <w:rFonts w:ascii="Times New Roman" w:hAnsi="Times New Roman" w:cs="Times New Roman"/>
          <w:iCs/>
          <w:sz w:val="24"/>
          <w:szCs w:val="24"/>
        </w:rPr>
        <w:t>;</w:t>
      </w:r>
    </w:p>
    <w:p w14:paraId="7BD196E5"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compensazione con prove orali di compiti scritti</w:t>
      </w:r>
      <w:r w:rsidR="00074F92" w:rsidRPr="003A1EFD">
        <w:rPr>
          <w:rFonts w:ascii="Times New Roman" w:hAnsi="Times New Roman" w:cs="Times New Roman"/>
          <w:iCs/>
          <w:sz w:val="24"/>
          <w:szCs w:val="24"/>
        </w:rPr>
        <w:t>;</w:t>
      </w:r>
    </w:p>
    <w:p w14:paraId="3296CB6C"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uso di mediatori didattici durante le prove scritte e orali (formulari, mappe mentali, mappe cognitive..)</w:t>
      </w:r>
      <w:r w:rsidR="00074F92" w:rsidRPr="003A1EFD">
        <w:rPr>
          <w:rFonts w:ascii="Times New Roman" w:hAnsi="Times New Roman" w:cs="Times New Roman"/>
          <w:iCs/>
          <w:sz w:val="24"/>
          <w:szCs w:val="24"/>
        </w:rPr>
        <w:t>;</w:t>
      </w:r>
    </w:p>
    <w:p w14:paraId="5E06CE5E" w14:textId="77777777" w:rsidR="001F1679" w:rsidRPr="003A1EFD" w:rsidRDefault="001F1679" w:rsidP="001F1679">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valutazioni più attente ai contenuti  che alla forma ortografica e/o al calcolo</w:t>
      </w:r>
      <w:r w:rsidR="00074F92" w:rsidRPr="003A1EFD">
        <w:rPr>
          <w:rFonts w:ascii="Times New Roman" w:hAnsi="Times New Roman" w:cs="Times New Roman"/>
          <w:iCs/>
          <w:sz w:val="24"/>
          <w:szCs w:val="24"/>
        </w:rPr>
        <w:t>;</w:t>
      </w:r>
    </w:p>
    <w:p w14:paraId="4627C7B6" w14:textId="77777777" w:rsidR="00074F92" w:rsidRPr="003A1EFD" w:rsidRDefault="001F1679" w:rsidP="00074F92">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eventuali prove informatizzate</w:t>
      </w:r>
      <w:r w:rsidR="00074F92" w:rsidRPr="003A1EFD">
        <w:rPr>
          <w:rFonts w:ascii="Times New Roman" w:hAnsi="Times New Roman" w:cs="Times New Roman"/>
          <w:iCs/>
          <w:sz w:val="24"/>
          <w:szCs w:val="24"/>
        </w:rPr>
        <w:t>;</w:t>
      </w:r>
    </w:p>
    <w:p w14:paraId="7F25699B" w14:textId="77777777" w:rsidR="00DF6ECA" w:rsidRPr="003A1EFD" w:rsidRDefault="001F1679" w:rsidP="00074F92">
      <w:pPr>
        <w:numPr>
          <w:ilvl w:val="0"/>
          <w:numId w:val="18"/>
        </w:numPr>
        <w:autoSpaceDE w:val="0"/>
        <w:spacing w:after="0" w:line="312" w:lineRule="auto"/>
        <w:rPr>
          <w:rFonts w:ascii="Times New Roman" w:hAnsi="Times New Roman" w:cs="Times New Roman"/>
          <w:iCs/>
          <w:sz w:val="24"/>
          <w:szCs w:val="24"/>
        </w:rPr>
      </w:pPr>
      <w:r w:rsidRPr="003A1EFD">
        <w:rPr>
          <w:rFonts w:ascii="Times New Roman" w:hAnsi="Times New Roman" w:cs="Times New Roman"/>
          <w:iCs/>
          <w:sz w:val="24"/>
          <w:szCs w:val="24"/>
        </w:rPr>
        <w:t>valutazione dei progressi in itinere</w:t>
      </w:r>
      <w:r w:rsidR="00074F92" w:rsidRPr="003A1EFD">
        <w:rPr>
          <w:rFonts w:ascii="Times New Roman" w:hAnsi="Times New Roman" w:cs="Times New Roman"/>
          <w:iCs/>
          <w:sz w:val="24"/>
          <w:szCs w:val="24"/>
        </w:rPr>
        <w:t>.</w:t>
      </w:r>
    </w:p>
    <w:p w14:paraId="59514D01" w14:textId="77777777" w:rsidR="00DF6ECA" w:rsidRPr="003D74AE" w:rsidRDefault="00DF6ECA" w:rsidP="003D74AE">
      <w:pPr>
        <w:suppressAutoHyphens/>
        <w:spacing w:after="0" w:line="240" w:lineRule="auto"/>
        <w:rPr>
          <w:rFonts w:ascii="Times New Roman" w:hAnsi="Times New Roman" w:cs="Times New Roman"/>
          <w:b/>
          <w:sz w:val="24"/>
          <w:szCs w:val="24"/>
        </w:rPr>
      </w:pPr>
    </w:p>
    <w:p w14:paraId="1F03F635" w14:textId="77777777" w:rsidR="00CD42AB" w:rsidRPr="00D02FB5" w:rsidRDefault="008A1D8E" w:rsidP="00B34E3A">
      <w:pPr>
        <w:pStyle w:val="Paragrafoelenco"/>
        <w:keepNext/>
        <w:numPr>
          <w:ilvl w:val="0"/>
          <w:numId w:val="2"/>
        </w:numPr>
        <w:ind w:left="567" w:hanging="425"/>
        <w:rPr>
          <w:rFonts w:ascii="Times New Roman" w:hAnsi="Times New Roman" w:cs="Times New Roman"/>
          <w:b/>
          <w:sz w:val="24"/>
          <w:szCs w:val="24"/>
        </w:rPr>
      </w:pPr>
      <w:r>
        <w:rPr>
          <w:rFonts w:ascii="Times New Roman" w:hAnsi="Times New Roman" w:cs="Times New Roman"/>
          <w:b/>
          <w:sz w:val="24"/>
          <w:szCs w:val="24"/>
        </w:rPr>
        <w:t xml:space="preserve">INTERVENTI EDUCATIVI E DIDATTICI </w:t>
      </w:r>
      <w:r w:rsidRPr="008A1D8E">
        <w:rPr>
          <w:rFonts w:ascii="Times New Roman" w:hAnsi="Times New Roman" w:cs="Times New Roman"/>
          <w:i/>
          <w:sz w:val="20"/>
          <w:szCs w:val="20"/>
        </w:rPr>
        <w:t>(Strategie di personalizzazione/individualizzazione)</w:t>
      </w:r>
    </w:p>
    <w:p w14:paraId="760916BC" w14:textId="77777777" w:rsidR="008A1D8E" w:rsidRDefault="008A1D8E" w:rsidP="008A1D8E">
      <w:pPr>
        <w:spacing w:after="0" w:line="312" w:lineRule="auto"/>
        <w:jc w:val="both"/>
        <w:rPr>
          <w:rFonts w:ascii="Times New Roman" w:hAnsi="Times New Roman" w:cs="Times New Roman"/>
          <w:iCs/>
        </w:rPr>
      </w:pPr>
      <w:r w:rsidRPr="00C445C3">
        <w:rPr>
          <w:rFonts w:ascii="Times New Roman" w:hAnsi="Times New Roman" w:cs="Times New Roman"/>
          <w:bCs/>
          <w:i/>
        </w:rPr>
        <w:t>In base alla programmazione di classe ogni docente disc</w:t>
      </w:r>
      <w:r>
        <w:rPr>
          <w:rFonts w:ascii="Times New Roman" w:hAnsi="Times New Roman" w:cs="Times New Roman"/>
          <w:bCs/>
          <w:i/>
        </w:rPr>
        <w:t xml:space="preserve">iplinare specifica di seguito, </w:t>
      </w:r>
      <w:r w:rsidRPr="00C445C3">
        <w:rPr>
          <w:rFonts w:ascii="Times New Roman" w:hAnsi="Times New Roman" w:cs="Times New Roman"/>
          <w:bCs/>
          <w:i/>
        </w:rPr>
        <w:t>fac</w:t>
      </w:r>
      <w:r w:rsidR="00B150E5">
        <w:rPr>
          <w:rFonts w:ascii="Times New Roman" w:hAnsi="Times New Roman" w:cs="Times New Roman"/>
          <w:bCs/>
          <w:i/>
        </w:rPr>
        <w:t>endo riferimento alle tabelle A e</w:t>
      </w:r>
      <w:r>
        <w:rPr>
          <w:rFonts w:ascii="Times New Roman" w:hAnsi="Times New Roman" w:cs="Times New Roman"/>
          <w:bCs/>
          <w:i/>
        </w:rPr>
        <w:t xml:space="preserve"> </w:t>
      </w:r>
      <w:r w:rsidRPr="00C445C3">
        <w:rPr>
          <w:rFonts w:ascii="Times New Roman" w:hAnsi="Times New Roman" w:cs="Times New Roman"/>
          <w:bCs/>
          <w:i/>
        </w:rPr>
        <w:t>B le misure dispensative, gli strumenti c</w:t>
      </w:r>
      <w:r w:rsidR="00B150E5">
        <w:rPr>
          <w:rFonts w:ascii="Times New Roman" w:hAnsi="Times New Roman" w:cs="Times New Roman"/>
          <w:bCs/>
          <w:i/>
        </w:rPr>
        <w:t xml:space="preserve">ompensativi </w:t>
      </w:r>
      <w:r w:rsidRPr="00C445C3">
        <w:rPr>
          <w:rFonts w:ascii="Times New Roman" w:hAnsi="Times New Roman" w:cs="Times New Roman"/>
          <w:bCs/>
          <w:i/>
        </w:rPr>
        <w:t>adottati per l’anno scolastico in corso</w:t>
      </w:r>
      <w:r w:rsidR="00B150E5">
        <w:rPr>
          <w:rFonts w:ascii="Times New Roman" w:hAnsi="Times New Roman" w:cs="Times New Roman"/>
          <w:bCs/>
          <w:i/>
        </w:rPr>
        <w:t>.</w:t>
      </w:r>
    </w:p>
    <w:p w14:paraId="55BA0F13" w14:textId="77777777" w:rsidR="008A1D8E" w:rsidRDefault="008A1D8E">
      <w:pPr>
        <w:rPr>
          <w:rFonts w:ascii="Times New Roman" w:hAnsi="Times New Roman" w:cs="Times New Roman"/>
        </w:rPr>
      </w:pPr>
    </w:p>
    <w:p w14:paraId="5DE13194" w14:textId="77777777" w:rsidR="008A1D8E" w:rsidRPr="0076459D" w:rsidRDefault="0076459D">
      <w:pPr>
        <w:rPr>
          <w:rFonts w:ascii="Times New Roman" w:hAnsi="Times New Roman" w:cs="Times New Roman"/>
          <w:sz w:val="26"/>
          <w:szCs w:val="26"/>
        </w:rPr>
      </w:pPr>
      <w:r w:rsidRPr="0076459D">
        <w:rPr>
          <w:rFonts w:ascii="Times New Roman" w:hAnsi="Times New Roman" w:cs="Times New Roman"/>
          <w:b/>
          <w:i/>
          <w:sz w:val="26"/>
          <w:szCs w:val="26"/>
        </w:rPr>
        <w:t>(</w:t>
      </w:r>
      <w:r w:rsidRPr="0076459D">
        <w:rPr>
          <w:rFonts w:ascii="Times New Roman" w:hAnsi="Times New Roman" w:cs="Times New Roman"/>
          <w:b/>
          <w:i/>
          <w:sz w:val="26"/>
          <w:szCs w:val="26"/>
          <w:u w:val="single"/>
        </w:rPr>
        <w:t>SOLO</w:t>
      </w:r>
      <w:r w:rsidRPr="0076459D">
        <w:rPr>
          <w:rFonts w:ascii="Times New Roman" w:hAnsi="Times New Roman" w:cs="Times New Roman"/>
          <w:b/>
          <w:i/>
          <w:sz w:val="26"/>
          <w:szCs w:val="26"/>
        </w:rPr>
        <w:t xml:space="preserve"> per gli allievi con altri disturbi evolutivi specifici con diagnosi)</w:t>
      </w:r>
      <w:r w:rsidR="008A1D8E" w:rsidRPr="0076459D">
        <w:rPr>
          <w:rFonts w:ascii="Times New Roman" w:hAnsi="Times New Roman" w:cs="Times New Roman"/>
          <w:sz w:val="26"/>
          <w:szCs w:val="26"/>
        </w:rPr>
        <w:br w:type="page"/>
      </w:r>
    </w:p>
    <w:tbl>
      <w:tblPr>
        <w:tblStyle w:val="Grigliatabella"/>
        <w:tblW w:w="0" w:type="auto"/>
        <w:tblLook w:val="04A0" w:firstRow="1" w:lastRow="0" w:firstColumn="1" w:lastColumn="0" w:noHBand="0" w:noVBand="1"/>
      </w:tblPr>
      <w:tblGrid>
        <w:gridCol w:w="3253"/>
        <w:gridCol w:w="3184"/>
        <w:gridCol w:w="3191"/>
      </w:tblGrid>
      <w:tr w:rsidR="008A1D8E" w14:paraId="32AFCFC8" w14:textId="77777777" w:rsidTr="00B150E5">
        <w:trPr>
          <w:trHeight w:val="454"/>
        </w:trPr>
        <w:tc>
          <w:tcPr>
            <w:tcW w:w="9778" w:type="dxa"/>
            <w:gridSpan w:val="3"/>
            <w:shd w:val="clear" w:color="auto" w:fill="BFBFBF" w:themeFill="background1" w:themeFillShade="BF"/>
            <w:vAlign w:val="center"/>
          </w:tcPr>
          <w:p w14:paraId="2337E744" w14:textId="77777777" w:rsidR="008A1D8E" w:rsidRPr="00B150E5" w:rsidRDefault="008A1D8E" w:rsidP="00B150E5">
            <w:pPr>
              <w:jc w:val="center"/>
              <w:rPr>
                <w:rFonts w:ascii="Times New Roman" w:hAnsi="Times New Roman" w:cs="Times New Roman"/>
                <w:b/>
                <w:sz w:val="26"/>
                <w:szCs w:val="26"/>
              </w:rPr>
            </w:pPr>
            <w:r w:rsidRPr="00B150E5">
              <w:rPr>
                <w:rFonts w:ascii="Times New Roman" w:hAnsi="Times New Roman" w:cs="Times New Roman"/>
                <w:b/>
                <w:sz w:val="26"/>
                <w:szCs w:val="26"/>
              </w:rPr>
              <w:lastRenderedPageBreak/>
              <w:t>TABELLA DELLE MISURE DISPENSATIVE E STRUMENTI DISPENSATIVI</w:t>
            </w:r>
          </w:p>
        </w:tc>
      </w:tr>
      <w:tr w:rsidR="008A1D8E" w14:paraId="1ADFA4FA" w14:textId="77777777" w:rsidTr="00B150E5">
        <w:trPr>
          <w:trHeight w:val="340"/>
        </w:trPr>
        <w:tc>
          <w:tcPr>
            <w:tcW w:w="3259" w:type="dxa"/>
            <w:vAlign w:val="center"/>
          </w:tcPr>
          <w:p w14:paraId="1DC2E85A" w14:textId="77777777" w:rsidR="00B150E5" w:rsidRDefault="00B150E5" w:rsidP="00B150E5">
            <w:pPr>
              <w:jc w:val="center"/>
              <w:rPr>
                <w:rFonts w:ascii="Times New Roman" w:hAnsi="Times New Roman" w:cs="Times New Roman"/>
                <w:b/>
              </w:rPr>
            </w:pPr>
            <w:r>
              <w:rPr>
                <w:rFonts w:ascii="Times New Roman" w:hAnsi="Times New Roman" w:cs="Times New Roman"/>
                <w:b/>
              </w:rPr>
              <w:t>DISCIPLINA</w:t>
            </w:r>
          </w:p>
          <w:p w14:paraId="59587D1D"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CURRICOLARE</w:t>
            </w:r>
          </w:p>
        </w:tc>
        <w:tc>
          <w:tcPr>
            <w:tcW w:w="3259" w:type="dxa"/>
            <w:vAlign w:val="center"/>
          </w:tcPr>
          <w:p w14:paraId="32C4B91F" w14:textId="77777777" w:rsidR="00B150E5" w:rsidRDefault="00B150E5" w:rsidP="00B150E5">
            <w:pPr>
              <w:jc w:val="center"/>
              <w:rPr>
                <w:rFonts w:ascii="Times New Roman" w:hAnsi="Times New Roman" w:cs="Times New Roman"/>
                <w:b/>
              </w:rPr>
            </w:pPr>
            <w:r>
              <w:rPr>
                <w:rFonts w:ascii="Times New Roman" w:hAnsi="Times New Roman" w:cs="Times New Roman"/>
                <w:b/>
              </w:rPr>
              <w:t>MISURE</w:t>
            </w:r>
          </w:p>
          <w:p w14:paraId="3FFEB034"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DISPENSATIVE</w:t>
            </w:r>
          </w:p>
        </w:tc>
        <w:tc>
          <w:tcPr>
            <w:tcW w:w="3260" w:type="dxa"/>
            <w:vAlign w:val="center"/>
          </w:tcPr>
          <w:p w14:paraId="28BAA1D8" w14:textId="77777777" w:rsidR="008A1D8E" w:rsidRPr="00B150E5" w:rsidRDefault="00B150E5" w:rsidP="00B150E5">
            <w:pPr>
              <w:jc w:val="center"/>
              <w:rPr>
                <w:rFonts w:ascii="Times New Roman" w:hAnsi="Times New Roman" w:cs="Times New Roman"/>
                <w:b/>
              </w:rPr>
            </w:pPr>
            <w:r w:rsidRPr="00B150E5">
              <w:rPr>
                <w:rFonts w:ascii="Times New Roman" w:hAnsi="Times New Roman" w:cs="Times New Roman"/>
                <w:b/>
              </w:rPr>
              <w:t>STRUMENTI COMPENSATIVI</w:t>
            </w:r>
          </w:p>
        </w:tc>
      </w:tr>
      <w:tr w:rsidR="008A1D8E" w14:paraId="6F46529C" w14:textId="77777777" w:rsidTr="00B150E5">
        <w:trPr>
          <w:trHeight w:val="1701"/>
        </w:trPr>
        <w:tc>
          <w:tcPr>
            <w:tcW w:w="3259" w:type="dxa"/>
          </w:tcPr>
          <w:p w14:paraId="10C8C591" w14:textId="77777777" w:rsidR="008A1D8E" w:rsidRDefault="00B150E5">
            <w:pPr>
              <w:rPr>
                <w:rFonts w:ascii="Times New Roman" w:hAnsi="Times New Roman" w:cs="Times New Roman"/>
                <w:sz w:val="24"/>
                <w:szCs w:val="24"/>
              </w:rPr>
            </w:pPr>
            <w:r w:rsidRPr="00B150E5">
              <w:rPr>
                <w:rFonts w:ascii="Times New Roman" w:hAnsi="Times New Roman" w:cs="Times New Roman"/>
                <w:sz w:val="24"/>
                <w:szCs w:val="24"/>
              </w:rPr>
              <w:t>ITALIANO</w:t>
            </w:r>
          </w:p>
          <w:p w14:paraId="01500EBE" w14:textId="77777777" w:rsidR="0088000F" w:rsidRDefault="0088000F">
            <w:pPr>
              <w:rPr>
                <w:rFonts w:ascii="Times New Roman" w:hAnsi="Times New Roman" w:cs="Times New Roman"/>
                <w:sz w:val="24"/>
                <w:szCs w:val="24"/>
              </w:rPr>
            </w:pPr>
          </w:p>
          <w:p w14:paraId="775231F0" w14:textId="77777777" w:rsidR="0088000F" w:rsidRDefault="0088000F">
            <w:pPr>
              <w:rPr>
                <w:rFonts w:ascii="Times New Roman" w:hAnsi="Times New Roman" w:cs="Times New Roman"/>
                <w:sz w:val="24"/>
                <w:szCs w:val="24"/>
              </w:rPr>
            </w:pPr>
            <w:r>
              <w:rPr>
                <w:rFonts w:ascii="Times New Roman" w:hAnsi="Times New Roman" w:cs="Times New Roman"/>
                <w:sz w:val="24"/>
                <w:szCs w:val="24"/>
              </w:rPr>
              <w:t>Firma docente</w:t>
            </w:r>
          </w:p>
          <w:p w14:paraId="2752B6C2" w14:textId="77777777" w:rsidR="0088000F" w:rsidRDefault="0088000F">
            <w:pPr>
              <w:rPr>
                <w:rFonts w:ascii="Times New Roman" w:hAnsi="Times New Roman" w:cs="Times New Roman"/>
                <w:sz w:val="24"/>
                <w:szCs w:val="24"/>
              </w:rPr>
            </w:pPr>
          </w:p>
          <w:p w14:paraId="2B39E527" w14:textId="77777777" w:rsidR="0088000F" w:rsidRPr="00B150E5" w:rsidRDefault="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6718D73E" w14:textId="77777777" w:rsidR="008A1D8E" w:rsidRDefault="008A1D8E">
            <w:pPr>
              <w:rPr>
                <w:rFonts w:ascii="Times New Roman" w:hAnsi="Times New Roman" w:cs="Times New Roman"/>
              </w:rPr>
            </w:pPr>
          </w:p>
        </w:tc>
        <w:tc>
          <w:tcPr>
            <w:tcW w:w="3260" w:type="dxa"/>
          </w:tcPr>
          <w:p w14:paraId="3F0649B4" w14:textId="77777777" w:rsidR="008A1D8E" w:rsidRDefault="008A1D8E">
            <w:pPr>
              <w:rPr>
                <w:rFonts w:ascii="Times New Roman" w:hAnsi="Times New Roman" w:cs="Times New Roman"/>
              </w:rPr>
            </w:pPr>
          </w:p>
        </w:tc>
      </w:tr>
      <w:tr w:rsidR="008A1D8E" w14:paraId="2A5FC40D" w14:textId="77777777" w:rsidTr="00B150E5">
        <w:trPr>
          <w:trHeight w:val="1701"/>
        </w:trPr>
        <w:tc>
          <w:tcPr>
            <w:tcW w:w="3259" w:type="dxa"/>
          </w:tcPr>
          <w:p w14:paraId="77DC0ACD" w14:textId="77777777" w:rsidR="008A1D8E" w:rsidRDefault="00B150E5">
            <w:pPr>
              <w:rPr>
                <w:rFonts w:ascii="Times New Roman" w:hAnsi="Times New Roman" w:cs="Times New Roman"/>
                <w:sz w:val="24"/>
                <w:szCs w:val="24"/>
              </w:rPr>
            </w:pPr>
            <w:r w:rsidRPr="00B150E5">
              <w:rPr>
                <w:rFonts w:ascii="Times New Roman" w:hAnsi="Times New Roman" w:cs="Times New Roman"/>
                <w:sz w:val="24"/>
                <w:szCs w:val="24"/>
              </w:rPr>
              <w:t>LATINO</w:t>
            </w:r>
          </w:p>
          <w:p w14:paraId="4F975C79" w14:textId="77777777" w:rsidR="0088000F" w:rsidRDefault="0088000F">
            <w:pPr>
              <w:rPr>
                <w:rFonts w:ascii="Times New Roman" w:hAnsi="Times New Roman" w:cs="Times New Roman"/>
                <w:sz w:val="24"/>
                <w:szCs w:val="24"/>
              </w:rPr>
            </w:pPr>
          </w:p>
          <w:p w14:paraId="7CC36D7D"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704C44F3" w14:textId="77777777" w:rsidR="0088000F" w:rsidRDefault="0088000F" w:rsidP="0088000F">
            <w:pPr>
              <w:rPr>
                <w:rFonts w:ascii="Times New Roman" w:hAnsi="Times New Roman" w:cs="Times New Roman"/>
                <w:sz w:val="24"/>
                <w:szCs w:val="24"/>
              </w:rPr>
            </w:pPr>
          </w:p>
          <w:p w14:paraId="38FE17E3" w14:textId="77777777" w:rsidR="0088000F" w:rsidRPr="00B150E5"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6E731D1" w14:textId="77777777" w:rsidR="008A1D8E" w:rsidRDefault="008A1D8E">
            <w:pPr>
              <w:rPr>
                <w:rFonts w:ascii="Times New Roman" w:hAnsi="Times New Roman" w:cs="Times New Roman"/>
              </w:rPr>
            </w:pPr>
          </w:p>
        </w:tc>
        <w:tc>
          <w:tcPr>
            <w:tcW w:w="3260" w:type="dxa"/>
          </w:tcPr>
          <w:p w14:paraId="6E6EC3F0" w14:textId="77777777" w:rsidR="008A1D8E" w:rsidRDefault="008A1D8E">
            <w:pPr>
              <w:rPr>
                <w:rFonts w:ascii="Times New Roman" w:hAnsi="Times New Roman" w:cs="Times New Roman"/>
              </w:rPr>
            </w:pPr>
          </w:p>
        </w:tc>
      </w:tr>
      <w:tr w:rsidR="008A1D8E" w14:paraId="76C85E8B" w14:textId="77777777" w:rsidTr="00B150E5">
        <w:trPr>
          <w:trHeight w:val="1701"/>
        </w:trPr>
        <w:tc>
          <w:tcPr>
            <w:tcW w:w="3259" w:type="dxa"/>
          </w:tcPr>
          <w:p w14:paraId="36F0F5EC" w14:textId="77777777" w:rsidR="008A1D8E" w:rsidRDefault="00B150E5">
            <w:pPr>
              <w:rPr>
                <w:rFonts w:ascii="Times New Roman" w:hAnsi="Times New Roman" w:cs="Times New Roman"/>
                <w:sz w:val="24"/>
                <w:szCs w:val="24"/>
              </w:rPr>
            </w:pPr>
            <w:r>
              <w:rPr>
                <w:rFonts w:ascii="Times New Roman" w:hAnsi="Times New Roman" w:cs="Times New Roman"/>
                <w:sz w:val="24"/>
                <w:szCs w:val="24"/>
              </w:rPr>
              <w:t>GEOSTORIA</w:t>
            </w:r>
          </w:p>
          <w:p w14:paraId="55173859" w14:textId="77777777" w:rsidR="0088000F" w:rsidRDefault="0088000F">
            <w:pPr>
              <w:rPr>
                <w:rFonts w:ascii="Times New Roman" w:hAnsi="Times New Roman" w:cs="Times New Roman"/>
                <w:sz w:val="24"/>
                <w:szCs w:val="24"/>
              </w:rPr>
            </w:pPr>
          </w:p>
          <w:p w14:paraId="76D9917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13AE419F" w14:textId="77777777" w:rsidR="0088000F" w:rsidRDefault="0088000F" w:rsidP="0088000F">
            <w:pPr>
              <w:rPr>
                <w:rFonts w:ascii="Times New Roman" w:hAnsi="Times New Roman" w:cs="Times New Roman"/>
                <w:sz w:val="24"/>
                <w:szCs w:val="24"/>
              </w:rPr>
            </w:pPr>
          </w:p>
          <w:p w14:paraId="1F183E04" w14:textId="77777777" w:rsidR="0088000F" w:rsidRPr="00B150E5"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00FDD59" w14:textId="77777777" w:rsidR="008A1D8E" w:rsidRDefault="008A1D8E">
            <w:pPr>
              <w:rPr>
                <w:rFonts w:ascii="Times New Roman" w:hAnsi="Times New Roman" w:cs="Times New Roman"/>
              </w:rPr>
            </w:pPr>
          </w:p>
        </w:tc>
        <w:tc>
          <w:tcPr>
            <w:tcW w:w="3260" w:type="dxa"/>
          </w:tcPr>
          <w:p w14:paraId="7BAB5427" w14:textId="77777777" w:rsidR="008A1D8E" w:rsidRDefault="008A1D8E">
            <w:pPr>
              <w:rPr>
                <w:rFonts w:ascii="Times New Roman" w:hAnsi="Times New Roman" w:cs="Times New Roman"/>
              </w:rPr>
            </w:pPr>
          </w:p>
        </w:tc>
      </w:tr>
      <w:tr w:rsidR="00B150E5" w14:paraId="47495938" w14:textId="77777777" w:rsidTr="00B150E5">
        <w:trPr>
          <w:trHeight w:val="1701"/>
        </w:trPr>
        <w:tc>
          <w:tcPr>
            <w:tcW w:w="3259" w:type="dxa"/>
          </w:tcPr>
          <w:p w14:paraId="7FDFE437"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MATEMATICA</w:t>
            </w:r>
          </w:p>
          <w:p w14:paraId="4B431D92" w14:textId="77777777" w:rsidR="0088000F" w:rsidRDefault="0088000F">
            <w:pPr>
              <w:rPr>
                <w:rFonts w:ascii="Times New Roman" w:hAnsi="Times New Roman" w:cs="Times New Roman"/>
                <w:sz w:val="24"/>
                <w:szCs w:val="24"/>
              </w:rPr>
            </w:pPr>
          </w:p>
          <w:p w14:paraId="68D2532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67CD4607" w14:textId="77777777" w:rsidR="0088000F" w:rsidRDefault="0088000F" w:rsidP="0088000F">
            <w:pPr>
              <w:rPr>
                <w:rFonts w:ascii="Times New Roman" w:hAnsi="Times New Roman" w:cs="Times New Roman"/>
                <w:sz w:val="24"/>
                <w:szCs w:val="24"/>
              </w:rPr>
            </w:pPr>
          </w:p>
          <w:p w14:paraId="4904573B"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4693405C" w14:textId="77777777" w:rsidR="00B150E5" w:rsidRDefault="00B150E5">
            <w:pPr>
              <w:rPr>
                <w:rFonts w:ascii="Times New Roman" w:hAnsi="Times New Roman" w:cs="Times New Roman"/>
              </w:rPr>
            </w:pPr>
          </w:p>
        </w:tc>
        <w:tc>
          <w:tcPr>
            <w:tcW w:w="3260" w:type="dxa"/>
          </w:tcPr>
          <w:p w14:paraId="1A18DFAB" w14:textId="77777777" w:rsidR="00B150E5" w:rsidRDefault="00B150E5">
            <w:pPr>
              <w:rPr>
                <w:rFonts w:ascii="Times New Roman" w:hAnsi="Times New Roman" w:cs="Times New Roman"/>
              </w:rPr>
            </w:pPr>
          </w:p>
        </w:tc>
      </w:tr>
      <w:tr w:rsidR="00B150E5" w14:paraId="1B1FBDA6" w14:textId="77777777" w:rsidTr="00B150E5">
        <w:trPr>
          <w:trHeight w:val="1701"/>
        </w:trPr>
        <w:tc>
          <w:tcPr>
            <w:tcW w:w="3259" w:type="dxa"/>
          </w:tcPr>
          <w:p w14:paraId="63F098BA"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FISICA</w:t>
            </w:r>
          </w:p>
          <w:p w14:paraId="201FFA2E" w14:textId="77777777" w:rsidR="0088000F" w:rsidRDefault="0088000F">
            <w:pPr>
              <w:rPr>
                <w:rFonts w:ascii="Times New Roman" w:hAnsi="Times New Roman" w:cs="Times New Roman"/>
                <w:sz w:val="24"/>
                <w:szCs w:val="24"/>
              </w:rPr>
            </w:pPr>
          </w:p>
          <w:p w14:paraId="05CD6BB0"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34A90286" w14:textId="77777777" w:rsidR="0088000F" w:rsidRDefault="0088000F" w:rsidP="0088000F">
            <w:pPr>
              <w:rPr>
                <w:rFonts w:ascii="Times New Roman" w:hAnsi="Times New Roman" w:cs="Times New Roman"/>
                <w:sz w:val="24"/>
                <w:szCs w:val="24"/>
              </w:rPr>
            </w:pPr>
          </w:p>
          <w:p w14:paraId="52D2A260"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75AC1297" w14:textId="77777777" w:rsidR="00B150E5" w:rsidRDefault="00B150E5">
            <w:pPr>
              <w:rPr>
                <w:rFonts w:ascii="Times New Roman" w:hAnsi="Times New Roman" w:cs="Times New Roman"/>
              </w:rPr>
            </w:pPr>
          </w:p>
        </w:tc>
        <w:tc>
          <w:tcPr>
            <w:tcW w:w="3260" w:type="dxa"/>
          </w:tcPr>
          <w:p w14:paraId="65522343" w14:textId="77777777" w:rsidR="00B150E5" w:rsidRDefault="00B150E5">
            <w:pPr>
              <w:rPr>
                <w:rFonts w:ascii="Times New Roman" w:hAnsi="Times New Roman" w:cs="Times New Roman"/>
              </w:rPr>
            </w:pPr>
          </w:p>
        </w:tc>
      </w:tr>
      <w:tr w:rsidR="00B150E5" w14:paraId="2995D2E2" w14:textId="77777777" w:rsidTr="00B150E5">
        <w:trPr>
          <w:trHeight w:val="1701"/>
        </w:trPr>
        <w:tc>
          <w:tcPr>
            <w:tcW w:w="3259" w:type="dxa"/>
          </w:tcPr>
          <w:p w14:paraId="2BBB49E5" w14:textId="77777777" w:rsidR="00B150E5" w:rsidRDefault="00F7282A">
            <w:pPr>
              <w:rPr>
                <w:rFonts w:ascii="Times New Roman" w:hAnsi="Times New Roman" w:cs="Times New Roman"/>
                <w:sz w:val="24"/>
                <w:szCs w:val="24"/>
              </w:rPr>
            </w:pPr>
            <w:r>
              <w:rPr>
                <w:rFonts w:ascii="Times New Roman" w:hAnsi="Times New Roman" w:cs="Times New Roman"/>
                <w:sz w:val="24"/>
                <w:szCs w:val="24"/>
              </w:rPr>
              <w:t>LINGUA STRANIERA –</w:t>
            </w:r>
            <w:r w:rsidR="00B150E5">
              <w:rPr>
                <w:rFonts w:ascii="Times New Roman" w:hAnsi="Times New Roman" w:cs="Times New Roman"/>
                <w:sz w:val="24"/>
                <w:szCs w:val="24"/>
              </w:rPr>
              <w:t>INGLESE</w:t>
            </w:r>
            <w:r>
              <w:rPr>
                <w:rFonts w:ascii="Times New Roman" w:hAnsi="Times New Roman" w:cs="Times New Roman"/>
                <w:sz w:val="24"/>
                <w:szCs w:val="24"/>
              </w:rPr>
              <w:t xml:space="preserve"> </w:t>
            </w:r>
            <w:r w:rsidR="0088000F">
              <w:rPr>
                <w:rFonts w:ascii="Times New Roman" w:hAnsi="Times New Roman" w:cs="Times New Roman"/>
                <w:sz w:val="24"/>
                <w:szCs w:val="24"/>
              </w:rPr>
              <w:t>–</w:t>
            </w:r>
          </w:p>
          <w:p w14:paraId="4B0E9FB2"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0B1150C6" w14:textId="77777777" w:rsidR="0088000F" w:rsidRDefault="0088000F" w:rsidP="0088000F">
            <w:pPr>
              <w:rPr>
                <w:rFonts w:ascii="Times New Roman" w:hAnsi="Times New Roman" w:cs="Times New Roman"/>
                <w:sz w:val="24"/>
                <w:szCs w:val="24"/>
              </w:rPr>
            </w:pPr>
          </w:p>
          <w:p w14:paraId="32547EFE"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6E989F8D" w14:textId="77777777" w:rsidR="00B150E5" w:rsidRDefault="00B150E5">
            <w:pPr>
              <w:rPr>
                <w:rFonts w:ascii="Times New Roman" w:hAnsi="Times New Roman" w:cs="Times New Roman"/>
              </w:rPr>
            </w:pPr>
          </w:p>
        </w:tc>
        <w:tc>
          <w:tcPr>
            <w:tcW w:w="3260" w:type="dxa"/>
          </w:tcPr>
          <w:p w14:paraId="702DD6C9" w14:textId="77777777" w:rsidR="00B150E5" w:rsidRDefault="00B150E5">
            <w:pPr>
              <w:rPr>
                <w:rFonts w:ascii="Times New Roman" w:hAnsi="Times New Roman" w:cs="Times New Roman"/>
              </w:rPr>
            </w:pPr>
          </w:p>
        </w:tc>
      </w:tr>
      <w:tr w:rsidR="004F1823" w14:paraId="6F0633FC" w14:textId="77777777" w:rsidTr="00B150E5">
        <w:trPr>
          <w:trHeight w:val="1701"/>
        </w:trPr>
        <w:tc>
          <w:tcPr>
            <w:tcW w:w="3259" w:type="dxa"/>
          </w:tcPr>
          <w:p w14:paraId="73C7F74C" w14:textId="77777777" w:rsidR="004F1823" w:rsidRDefault="004F1823">
            <w:pPr>
              <w:rPr>
                <w:rFonts w:ascii="Times New Roman" w:hAnsi="Times New Roman" w:cs="Times New Roman"/>
                <w:sz w:val="24"/>
                <w:szCs w:val="24"/>
              </w:rPr>
            </w:pPr>
            <w:r>
              <w:rPr>
                <w:rFonts w:ascii="Times New Roman" w:hAnsi="Times New Roman" w:cs="Times New Roman"/>
                <w:sz w:val="24"/>
                <w:szCs w:val="24"/>
              </w:rPr>
              <w:t>SCIENZE</w:t>
            </w:r>
          </w:p>
          <w:p w14:paraId="59671E96" w14:textId="77777777" w:rsidR="0088000F" w:rsidRDefault="0088000F">
            <w:pPr>
              <w:rPr>
                <w:rFonts w:ascii="Times New Roman" w:hAnsi="Times New Roman" w:cs="Times New Roman"/>
                <w:sz w:val="24"/>
                <w:szCs w:val="24"/>
              </w:rPr>
            </w:pPr>
          </w:p>
          <w:p w14:paraId="640D439F"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6BE81083" w14:textId="77777777" w:rsidR="0088000F" w:rsidRDefault="0088000F" w:rsidP="0088000F">
            <w:pPr>
              <w:rPr>
                <w:rFonts w:ascii="Times New Roman" w:hAnsi="Times New Roman" w:cs="Times New Roman"/>
                <w:sz w:val="24"/>
                <w:szCs w:val="24"/>
              </w:rPr>
            </w:pPr>
          </w:p>
          <w:p w14:paraId="40CE650E"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4907A07A" w14:textId="77777777" w:rsidR="004F1823" w:rsidRDefault="004F1823">
            <w:pPr>
              <w:rPr>
                <w:rFonts w:ascii="Times New Roman" w:hAnsi="Times New Roman" w:cs="Times New Roman"/>
              </w:rPr>
            </w:pPr>
          </w:p>
        </w:tc>
        <w:tc>
          <w:tcPr>
            <w:tcW w:w="3260" w:type="dxa"/>
          </w:tcPr>
          <w:p w14:paraId="44A452B8" w14:textId="77777777" w:rsidR="004F1823" w:rsidRDefault="004F1823">
            <w:pPr>
              <w:rPr>
                <w:rFonts w:ascii="Times New Roman" w:hAnsi="Times New Roman" w:cs="Times New Roman"/>
              </w:rPr>
            </w:pPr>
          </w:p>
        </w:tc>
      </w:tr>
      <w:tr w:rsidR="00B150E5" w14:paraId="3C070012" w14:textId="77777777" w:rsidTr="00B150E5">
        <w:trPr>
          <w:trHeight w:val="1701"/>
        </w:trPr>
        <w:tc>
          <w:tcPr>
            <w:tcW w:w="3259" w:type="dxa"/>
          </w:tcPr>
          <w:p w14:paraId="5C052DE7"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lastRenderedPageBreak/>
              <w:t>STORIA</w:t>
            </w:r>
          </w:p>
          <w:p w14:paraId="4DBECB5D" w14:textId="77777777" w:rsidR="0088000F" w:rsidRDefault="0088000F">
            <w:pPr>
              <w:rPr>
                <w:rFonts w:ascii="Times New Roman" w:hAnsi="Times New Roman" w:cs="Times New Roman"/>
                <w:sz w:val="24"/>
                <w:szCs w:val="24"/>
              </w:rPr>
            </w:pPr>
          </w:p>
          <w:p w14:paraId="2B8C7D7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47B5E711" w14:textId="77777777" w:rsidR="0088000F" w:rsidRDefault="0088000F" w:rsidP="0088000F">
            <w:pPr>
              <w:rPr>
                <w:rFonts w:ascii="Times New Roman" w:hAnsi="Times New Roman" w:cs="Times New Roman"/>
                <w:sz w:val="24"/>
                <w:szCs w:val="24"/>
              </w:rPr>
            </w:pPr>
          </w:p>
          <w:p w14:paraId="286E50CB"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2B1E3884" w14:textId="77777777" w:rsidR="00B150E5" w:rsidRDefault="00B150E5">
            <w:pPr>
              <w:rPr>
                <w:rFonts w:ascii="Times New Roman" w:hAnsi="Times New Roman" w:cs="Times New Roman"/>
              </w:rPr>
            </w:pPr>
          </w:p>
        </w:tc>
        <w:tc>
          <w:tcPr>
            <w:tcW w:w="3260" w:type="dxa"/>
          </w:tcPr>
          <w:p w14:paraId="416ADF58" w14:textId="77777777" w:rsidR="00B150E5" w:rsidRDefault="00B150E5">
            <w:pPr>
              <w:rPr>
                <w:rFonts w:ascii="Times New Roman" w:hAnsi="Times New Roman" w:cs="Times New Roman"/>
              </w:rPr>
            </w:pPr>
          </w:p>
        </w:tc>
      </w:tr>
      <w:tr w:rsidR="00B150E5" w14:paraId="2F3B8DC7" w14:textId="77777777" w:rsidTr="00B150E5">
        <w:trPr>
          <w:trHeight w:val="1701"/>
        </w:trPr>
        <w:tc>
          <w:tcPr>
            <w:tcW w:w="3259" w:type="dxa"/>
          </w:tcPr>
          <w:p w14:paraId="739A88DB"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FILOSOFIA</w:t>
            </w:r>
          </w:p>
          <w:p w14:paraId="0A811CFE" w14:textId="77777777" w:rsidR="0088000F" w:rsidRDefault="0088000F">
            <w:pPr>
              <w:rPr>
                <w:rFonts w:ascii="Times New Roman" w:hAnsi="Times New Roman" w:cs="Times New Roman"/>
                <w:sz w:val="24"/>
                <w:szCs w:val="24"/>
              </w:rPr>
            </w:pPr>
          </w:p>
          <w:p w14:paraId="1641F140"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7AD0E7D5" w14:textId="77777777" w:rsidR="0088000F" w:rsidRDefault="0088000F" w:rsidP="0088000F">
            <w:pPr>
              <w:rPr>
                <w:rFonts w:ascii="Times New Roman" w:hAnsi="Times New Roman" w:cs="Times New Roman"/>
                <w:sz w:val="24"/>
                <w:szCs w:val="24"/>
              </w:rPr>
            </w:pPr>
          </w:p>
          <w:p w14:paraId="3B5AD070"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25FB2E7B" w14:textId="77777777" w:rsidR="00B150E5" w:rsidRDefault="00B150E5">
            <w:pPr>
              <w:rPr>
                <w:rFonts w:ascii="Times New Roman" w:hAnsi="Times New Roman" w:cs="Times New Roman"/>
              </w:rPr>
            </w:pPr>
          </w:p>
        </w:tc>
        <w:tc>
          <w:tcPr>
            <w:tcW w:w="3260" w:type="dxa"/>
          </w:tcPr>
          <w:p w14:paraId="3032FDB3" w14:textId="77777777" w:rsidR="00B150E5" w:rsidRDefault="00B150E5">
            <w:pPr>
              <w:rPr>
                <w:rFonts w:ascii="Times New Roman" w:hAnsi="Times New Roman" w:cs="Times New Roman"/>
              </w:rPr>
            </w:pPr>
          </w:p>
        </w:tc>
      </w:tr>
      <w:tr w:rsidR="00B150E5" w14:paraId="6F7606EB" w14:textId="77777777" w:rsidTr="00B150E5">
        <w:trPr>
          <w:trHeight w:val="1701"/>
        </w:trPr>
        <w:tc>
          <w:tcPr>
            <w:tcW w:w="3259" w:type="dxa"/>
          </w:tcPr>
          <w:p w14:paraId="1ABAC54A" w14:textId="77777777" w:rsidR="00B150E5" w:rsidRDefault="00B150E5">
            <w:pPr>
              <w:rPr>
                <w:rFonts w:ascii="Times New Roman" w:hAnsi="Times New Roman" w:cs="Times New Roman"/>
                <w:sz w:val="24"/>
                <w:szCs w:val="24"/>
              </w:rPr>
            </w:pPr>
            <w:r>
              <w:rPr>
                <w:rFonts w:ascii="Times New Roman" w:hAnsi="Times New Roman" w:cs="Times New Roman"/>
                <w:sz w:val="24"/>
                <w:szCs w:val="24"/>
              </w:rPr>
              <w:t>DISEGNO E STORIA DELL’ARTE</w:t>
            </w:r>
          </w:p>
          <w:p w14:paraId="0A2F71FE"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5934C309" w14:textId="77777777" w:rsidR="0088000F" w:rsidRDefault="0088000F" w:rsidP="0088000F">
            <w:pPr>
              <w:rPr>
                <w:rFonts w:ascii="Times New Roman" w:hAnsi="Times New Roman" w:cs="Times New Roman"/>
                <w:sz w:val="24"/>
                <w:szCs w:val="24"/>
              </w:rPr>
            </w:pPr>
          </w:p>
          <w:p w14:paraId="582B1F16"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095481A3" w14:textId="77777777" w:rsidR="00B150E5" w:rsidRDefault="00B150E5">
            <w:pPr>
              <w:rPr>
                <w:rFonts w:ascii="Times New Roman" w:hAnsi="Times New Roman" w:cs="Times New Roman"/>
              </w:rPr>
            </w:pPr>
          </w:p>
        </w:tc>
        <w:tc>
          <w:tcPr>
            <w:tcW w:w="3260" w:type="dxa"/>
          </w:tcPr>
          <w:p w14:paraId="09FDFA3F" w14:textId="77777777" w:rsidR="00B150E5" w:rsidRDefault="00B150E5">
            <w:pPr>
              <w:rPr>
                <w:rFonts w:ascii="Times New Roman" w:hAnsi="Times New Roman" w:cs="Times New Roman"/>
              </w:rPr>
            </w:pPr>
          </w:p>
        </w:tc>
      </w:tr>
      <w:tr w:rsidR="00B150E5" w14:paraId="6D48087A" w14:textId="77777777" w:rsidTr="00B150E5">
        <w:trPr>
          <w:trHeight w:val="1701"/>
        </w:trPr>
        <w:tc>
          <w:tcPr>
            <w:tcW w:w="3259" w:type="dxa"/>
          </w:tcPr>
          <w:p w14:paraId="1DF462E1" w14:textId="77777777" w:rsidR="00B150E5" w:rsidRDefault="004F1823">
            <w:pPr>
              <w:rPr>
                <w:rFonts w:ascii="Times New Roman" w:hAnsi="Times New Roman" w:cs="Times New Roman"/>
                <w:sz w:val="24"/>
                <w:szCs w:val="24"/>
              </w:rPr>
            </w:pPr>
            <w:r>
              <w:rPr>
                <w:rFonts w:ascii="Times New Roman" w:hAnsi="Times New Roman" w:cs="Times New Roman"/>
                <w:sz w:val="24"/>
                <w:szCs w:val="24"/>
              </w:rPr>
              <w:t>SCIENZE MOTORIE</w:t>
            </w:r>
          </w:p>
          <w:p w14:paraId="43820ECE" w14:textId="77777777" w:rsidR="0088000F" w:rsidRDefault="0088000F">
            <w:pPr>
              <w:rPr>
                <w:rFonts w:ascii="Times New Roman" w:hAnsi="Times New Roman" w:cs="Times New Roman"/>
                <w:sz w:val="24"/>
                <w:szCs w:val="24"/>
              </w:rPr>
            </w:pPr>
          </w:p>
          <w:p w14:paraId="6F7ED01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6F02320F" w14:textId="77777777" w:rsidR="0088000F" w:rsidRDefault="0088000F" w:rsidP="0088000F">
            <w:pPr>
              <w:rPr>
                <w:rFonts w:ascii="Times New Roman" w:hAnsi="Times New Roman" w:cs="Times New Roman"/>
                <w:sz w:val="24"/>
                <w:szCs w:val="24"/>
              </w:rPr>
            </w:pPr>
          </w:p>
          <w:p w14:paraId="424767B4"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486240C7" w14:textId="77777777" w:rsidR="00B150E5" w:rsidRDefault="00B150E5">
            <w:pPr>
              <w:rPr>
                <w:rFonts w:ascii="Times New Roman" w:hAnsi="Times New Roman" w:cs="Times New Roman"/>
              </w:rPr>
            </w:pPr>
          </w:p>
        </w:tc>
        <w:tc>
          <w:tcPr>
            <w:tcW w:w="3260" w:type="dxa"/>
          </w:tcPr>
          <w:p w14:paraId="7C5BEAB4" w14:textId="77777777" w:rsidR="00B150E5" w:rsidRDefault="00B150E5">
            <w:pPr>
              <w:rPr>
                <w:rFonts w:ascii="Times New Roman" w:hAnsi="Times New Roman" w:cs="Times New Roman"/>
              </w:rPr>
            </w:pPr>
          </w:p>
        </w:tc>
      </w:tr>
      <w:tr w:rsidR="004F1823" w14:paraId="3165543B" w14:textId="77777777" w:rsidTr="00B150E5">
        <w:trPr>
          <w:trHeight w:val="1701"/>
        </w:trPr>
        <w:tc>
          <w:tcPr>
            <w:tcW w:w="3259" w:type="dxa"/>
          </w:tcPr>
          <w:p w14:paraId="7F7A31B8" w14:textId="77777777" w:rsidR="004F1823" w:rsidRDefault="004F1823">
            <w:pPr>
              <w:rPr>
                <w:rFonts w:ascii="Times New Roman" w:hAnsi="Times New Roman" w:cs="Times New Roman"/>
                <w:sz w:val="24"/>
                <w:szCs w:val="24"/>
              </w:rPr>
            </w:pPr>
            <w:r>
              <w:rPr>
                <w:rFonts w:ascii="Times New Roman" w:hAnsi="Times New Roman" w:cs="Times New Roman"/>
                <w:sz w:val="24"/>
                <w:szCs w:val="24"/>
              </w:rPr>
              <w:t>IRC</w:t>
            </w:r>
          </w:p>
          <w:p w14:paraId="0DD2545C" w14:textId="77777777" w:rsidR="0088000F" w:rsidRDefault="0088000F">
            <w:pPr>
              <w:rPr>
                <w:rFonts w:ascii="Times New Roman" w:hAnsi="Times New Roman" w:cs="Times New Roman"/>
                <w:sz w:val="24"/>
                <w:szCs w:val="24"/>
              </w:rPr>
            </w:pPr>
          </w:p>
          <w:p w14:paraId="58FB1248"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Firma docente</w:t>
            </w:r>
          </w:p>
          <w:p w14:paraId="32F92B39" w14:textId="77777777" w:rsidR="0088000F" w:rsidRDefault="0088000F" w:rsidP="0088000F">
            <w:pPr>
              <w:rPr>
                <w:rFonts w:ascii="Times New Roman" w:hAnsi="Times New Roman" w:cs="Times New Roman"/>
                <w:sz w:val="24"/>
                <w:szCs w:val="24"/>
              </w:rPr>
            </w:pPr>
          </w:p>
          <w:p w14:paraId="1BFC0619" w14:textId="77777777" w:rsidR="0088000F" w:rsidRDefault="0088000F" w:rsidP="0088000F">
            <w:pPr>
              <w:rPr>
                <w:rFonts w:ascii="Times New Roman" w:hAnsi="Times New Roman" w:cs="Times New Roman"/>
                <w:sz w:val="24"/>
                <w:szCs w:val="24"/>
              </w:rPr>
            </w:pPr>
            <w:r>
              <w:rPr>
                <w:rFonts w:ascii="Times New Roman" w:hAnsi="Times New Roman" w:cs="Times New Roman"/>
                <w:sz w:val="24"/>
                <w:szCs w:val="24"/>
              </w:rPr>
              <w:t>……………………………….</w:t>
            </w:r>
          </w:p>
        </w:tc>
        <w:tc>
          <w:tcPr>
            <w:tcW w:w="3259" w:type="dxa"/>
          </w:tcPr>
          <w:p w14:paraId="2E829F23" w14:textId="77777777" w:rsidR="004F1823" w:rsidRDefault="004F1823">
            <w:pPr>
              <w:rPr>
                <w:rFonts w:ascii="Times New Roman" w:hAnsi="Times New Roman" w:cs="Times New Roman"/>
              </w:rPr>
            </w:pPr>
          </w:p>
        </w:tc>
        <w:tc>
          <w:tcPr>
            <w:tcW w:w="3260" w:type="dxa"/>
          </w:tcPr>
          <w:p w14:paraId="641FC214" w14:textId="77777777" w:rsidR="004F1823" w:rsidRDefault="004F1823">
            <w:pPr>
              <w:rPr>
                <w:rFonts w:ascii="Times New Roman" w:hAnsi="Times New Roman" w:cs="Times New Roman"/>
              </w:rPr>
            </w:pPr>
          </w:p>
        </w:tc>
      </w:tr>
    </w:tbl>
    <w:p w14:paraId="175D228B" w14:textId="77777777" w:rsidR="002D30AB" w:rsidRDefault="002D30AB">
      <w:pPr>
        <w:rPr>
          <w:rFonts w:ascii="Times New Roman" w:hAnsi="Times New Roman" w:cs="Times New Roman"/>
        </w:rPr>
      </w:pPr>
    </w:p>
    <w:p w14:paraId="6B02F06E" w14:textId="77777777" w:rsidR="00787173" w:rsidRPr="00787173" w:rsidRDefault="00787173" w:rsidP="00787173">
      <w:pPr>
        <w:spacing w:after="0" w:line="312" w:lineRule="auto"/>
        <w:jc w:val="both"/>
        <w:rPr>
          <w:rFonts w:ascii="Times New Roman" w:hAnsi="Times New Roman" w:cs="Times New Roman"/>
          <w:b/>
          <w:sz w:val="24"/>
          <w:szCs w:val="24"/>
        </w:rPr>
      </w:pPr>
      <w:r w:rsidRPr="00787173">
        <w:rPr>
          <w:rFonts w:ascii="Times New Roman" w:hAnsi="Times New Roman" w:cs="Times New Roman"/>
          <w:b/>
          <w:sz w:val="24"/>
          <w:szCs w:val="24"/>
        </w:rPr>
        <w:t>Nota:</w:t>
      </w:r>
    </w:p>
    <w:p w14:paraId="6ACEA62B" w14:textId="77777777" w:rsidR="002D30AB" w:rsidRDefault="00787173" w:rsidP="00787173">
      <w:pPr>
        <w:spacing w:after="0" w:line="312" w:lineRule="auto"/>
        <w:jc w:val="both"/>
        <w:rPr>
          <w:rFonts w:ascii="Times New Roman" w:hAnsi="Times New Roman" w:cs="Times New Roman"/>
        </w:rPr>
      </w:pPr>
      <w:r w:rsidRPr="00787173">
        <w:rPr>
          <w:rFonts w:ascii="Times New Roman" w:hAnsi="Times New Roman" w:cs="Times New Roman"/>
          <w:sz w:val="24"/>
          <w:szCs w:val="24"/>
        </w:rPr>
        <w:t>In caso di Esami di Stato, gli strumenti adottati (nonché modalità, tempi e sistema valutativo previsti dal Consiglio di Classe) dovranno essere indicati nella Relazione di presentazione dei candidati con DSA che correda il "Documento del 15 maggio" in vista della riunione preliminare di insediamento della commissione esaminatrice, ai sensi dell'art. 23 dell'O.M. n. 252/2016 che richiama la Legge 170/2010, il D.M. n. 5669 del 12/07/2011 e gli artt. 6-18 dell'O.M. n. 13 del 2013</w:t>
      </w:r>
      <w:r>
        <w:rPr>
          <w:rFonts w:ascii="Times New Roman" w:hAnsi="Times New Roman" w:cs="Times New Roman"/>
          <w:sz w:val="24"/>
          <w:szCs w:val="24"/>
        </w:rPr>
        <w:t>.</w:t>
      </w:r>
      <w:r w:rsidR="002D30AB">
        <w:rPr>
          <w:rFonts w:ascii="Times New Roman" w:hAnsi="Times New Roman" w:cs="Times New Roman"/>
        </w:rPr>
        <w:br w:type="page"/>
      </w:r>
    </w:p>
    <w:p w14:paraId="14C9A35B" w14:textId="77777777" w:rsidR="002D30AB" w:rsidRPr="002D30AB" w:rsidRDefault="002D30AB" w:rsidP="002D30AB">
      <w:pPr>
        <w:pStyle w:val="Elenco"/>
        <w:autoSpaceDE w:val="0"/>
        <w:spacing w:after="0"/>
        <w:rPr>
          <w:rFonts w:cs="Times New Roman"/>
          <w:iCs/>
        </w:rPr>
      </w:pPr>
      <w:r w:rsidRPr="002D30AB">
        <w:rPr>
          <w:rFonts w:cs="Times New Roman"/>
          <w:b/>
          <w:iCs/>
          <w:sz w:val="28"/>
          <w:szCs w:val="28"/>
        </w:rPr>
        <w:lastRenderedPageBreak/>
        <w:t>TABELLA A</w:t>
      </w:r>
      <w:r>
        <w:rPr>
          <w:rFonts w:cs="Times New Roman"/>
          <w:b/>
          <w:iCs/>
        </w:rPr>
        <w:t xml:space="preserve">: </w:t>
      </w:r>
      <w:r w:rsidRPr="002D30AB">
        <w:rPr>
          <w:rFonts w:cs="Times New Roman"/>
          <w:iCs/>
        </w:rPr>
        <w:t xml:space="preserve">MISURE DISPENSATIVE </w:t>
      </w:r>
      <w:r w:rsidR="00401B04" w:rsidRPr="002D30AB">
        <w:rPr>
          <w:rFonts w:cs="Times New Roman"/>
          <w:iCs/>
        </w:rPr>
        <w:t>(ai sensi della Legge 170/2010 e delle Linee Guida 12/07/2011)</w:t>
      </w:r>
      <w:r w:rsidR="00401B04">
        <w:rPr>
          <w:rFonts w:cs="Times New Roman"/>
          <w:iCs/>
        </w:rPr>
        <w:t xml:space="preserve"> </w:t>
      </w:r>
      <w:r w:rsidRPr="002D30AB">
        <w:rPr>
          <w:rFonts w:cs="Times New Roman"/>
          <w:iCs/>
        </w:rPr>
        <w:t xml:space="preserve">E INTERVENTI DI INDIVIDUALIZZAZIONE </w:t>
      </w:r>
    </w:p>
    <w:tbl>
      <w:tblPr>
        <w:tblStyle w:val="Grigliatabella"/>
        <w:tblW w:w="0" w:type="auto"/>
        <w:tblLook w:val="04A0" w:firstRow="1" w:lastRow="0" w:firstColumn="1" w:lastColumn="0" w:noHBand="0" w:noVBand="1"/>
      </w:tblPr>
      <w:tblGrid>
        <w:gridCol w:w="674"/>
        <w:gridCol w:w="8954"/>
      </w:tblGrid>
      <w:tr w:rsidR="002D30AB" w:rsidRPr="002D30AB" w14:paraId="63E32F8F" w14:textId="77777777" w:rsidTr="00861AD4">
        <w:tc>
          <w:tcPr>
            <w:tcW w:w="675" w:type="dxa"/>
          </w:tcPr>
          <w:p w14:paraId="168C848C" w14:textId="77777777" w:rsidR="002D30AB" w:rsidRPr="002D30AB" w:rsidRDefault="002D30AB" w:rsidP="00861AD4">
            <w:pPr>
              <w:pStyle w:val="Elenco"/>
              <w:autoSpaceDE w:val="0"/>
              <w:spacing w:after="0"/>
              <w:rPr>
                <w:rFonts w:cs="Times New Roman"/>
                <w:b/>
                <w:iCs/>
              </w:rPr>
            </w:pPr>
            <w:r w:rsidRPr="002D30AB">
              <w:rPr>
                <w:rFonts w:cs="Times New Roman"/>
                <w:b/>
                <w:iCs/>
              </w:rPr>
              <w:t>D1</w:t>
            </w:r>
          </w:p>
        </w:tc>
        <w:tc>
          <w:tcPr>
            <w:tcW w:w="9097" w:type="dxa"/>
          </w:tcPr>
          <w:p w14:paraId="27C5A1F6" w14:textId="77777777" w:rsidR="002D30AB" w:rsidRPr="002D30AB" w:rsidRDefault="002D30AB" w:rsidP="00861AD4">
            <w:pPr>
              <w:pStyle w:val="Elenco"/>
              <w:autoSpaceDE w:val="0"/>
              <w:spacing w:after="0"/>
              <w:rPr>
                <w:rFonts w:cs="Times New Roman"/>
                <w:iCs/>
              </w:rPr>
            </w:pPr>
            <w:r w:rsidRPr="002D30AB">
              <w:rPr>
                <w:rFonts w:cs="Times New Roman"/>
                <w:iCs/>
              </w:rPr>
              <w:t>Dispensa dalla lettura ad alta voce in classe</w:t>
            </w:r>
          </w:p>
        </w:tc>
      </w:tr>
      <w:tr w:rsidR="002D30AB" w:rsidRPr="002D30AB" w14:paraId="019A3C11" w14:textId="77777777" w:rsidTr="00861AD4">
        <w:tc>
          <w:tcPr>
            <w:tcW w:w="675" w:type="dxa"/>
          </w:tcPr>
          <w:p w14:paraId="1DA46EF2" w14:textId="77777777" w:rsidR="002D30AB" w:rsidRPr="002D30AB" w:rsidRDefault="002D30AB" w:rsidP="00861AD4">
            <w:pPr>
              <w:pStyle w:val="Elenco"/>
              <w:autoSpaceDE w:val="0"/>
              <w:spacing w:after="0"/>
              <w:rPr>
                <w:rFonts w:cs="Times New Roman"/>
                <w:b/>
                <w:iCs/>
              </w:rPr>
            </w:pPr>
            <w:r w:rsidRPr="002D30AB">
              <w:rPr>
                <w:rFonts w:cs="Times New Roman"/>
                <w:b/>
                <w:iCs/>
              </w:rPr>
              <w:t>D2</w:t>
            </w:r>
          </w:p>
        </w:tc>
        <w:tc>
          <w:tcPr>
            <w:tcW w:w="9097" w:type="dxa"/>
          </w:tcPr>
          <w:p w14:paraId="48410644" w14:textId="77777777" w:rsidR="002D30AB" w:rsidRPr="002D30AB" w:rsidRDefault="002D30AB" w:rsidP="00861AD4">
            <w:pPr>
              <w:pStyle w:val="Elenco"/>
              <w:autoSpaceDE w:val="0"/>
              <w:spacing w:after="0"/>
              <w:rPr>
                <w:rFonts w:cs="Times New Roman"/>
                <w:iCs/>
              </w:rPr>
            </w:pPr>
            <w:r w:rsidRPr="002D30AB">
              <w:rPr>
                <w:rFonts w:cs="Times New Roman"/>
                <w:iCs/>
              </w:rPr>
              <w:t>Dispensa dall'uso del corsivo e dello stampato minuscolo</w:t>
            </w:r>
          </w:p>
        </w:tc>
      </w:tr>
      <w:tr w:rsidR="002D30AB" w:rsidRPr="002D30AB" w14:paraId="13F0B359" w14:textId="77777777" w:rsidTr="00861AD4">
        <w:tc>
          <w:tcPr>
            <w:tcW w:w="675" w:type="dxa"/>
          </w:tcPr>
          <w:p w14:paraId="14FF1818" w14:textId="77777777" w:rsidR="002D30AB" w:rsidRPr="002D30AB" w:rsidRDefault="002D30AB" w:rsidP="00861AD4">
            <w:pPr>
              <w:pStyle w:val="Elenco"/>
              <w:autoSpaceDE w:val="0"/>
              <w:spacing w:after="0"/>
              <w:rPr>
                <w:rFonts w:cs="Times New Roman"/>
                <w:b/>
                <w:iCs/>
              </w:rPr>
            </w:pPr>
            <w:r w:rsidRPr="002D30AB">
              <w:rPr>
                <w:rFonts w:cs="Times New Roman"/>
                <w:b/>
                <w:iCs/>
              </w:rPr>
              <w:t>D3</w:t>
            </w:r>
          </w:p>
        </w:tc>
        <w:tc>
          <w:tcPr>
            <w:tcW w:w="9097" w:type="dxa"/>
          </w:tcPr>
          <w:p w14:paraId="194C01E0" w14:textId="77777777" w:rsidR="002D30AB" w:rsidRPr="002D30AB" w:rsidRDefault="002D30AB" w:rsidP="00861AD4">
            <w:pPr>
              <w:pStyle w:val="Elenco"/>
              <w:autoSpaceDE w:val="0"/>
              <w:spacing w:after="0"/>
              <w:rPr>
                <w:rFonts w:cs="Times New Roman"/>
                <w:iCs/>
              </w:rPr>
            </w:pPr>
            <w:r w:rsidRPr="002D30AB">
              <w:rPr>
                <w:rFonts w:cs="Times New Roman"/>
                <w:iCs/>
              </w:rPr>
              <w:t>Dispensa dalla scrittura sotto dettatura di testi e/o appunti</w:t>
            </w:r>
          </w:p>
        </w:tc>
      </w:tr>
      <w:tr w:rsidR="002D30AB" w:rsidRPr="002D30AB" w14:paraId="191BDC35" w14:textId="77777777" w:rsidTr="00861AD4">
        <w:tc>
          <w:tcPr>
            <w:tcW w:w="675" w:type="dxa"/>
          </w:tcPr>
          <w:p w14:paraId="141D2BAC" w14:textId="77777777" w:rsidR="002D30AB" w:rsidRPr="002D30AB" w:rsidRDefault="002D30AB" w:rsidP="00861AD4">
            <w:pPr>
              <w:pStyle w:val="Elenco"/>
              <w:autoSpaceDE w:val="0"/>
              <w:spacing w:after="0"/>
              <w:rPr>
                <w:rFonts w:cs="Times New Roman"/>
                <w:b/>
                <w:iCs/>
              </w:rPr>
            </w:pPr>
            <w:r w:rsidRPr="002D30AB">
              <w:rPr>
                <w:rFonts w:cs="Times New Roman"/>
                <w:b/>
                <w:iCs/>
              </w:rPr>
              <w:t>D4</w:t>
            </w:r>
          </w:p>
        </w:tc>
        <w:tc>
          <w:tcPr>
            <w:tcW w:w="9097" w:type="dxa"/>
          </w:tcPr>
          <w:p w14:paraId="3E212882" w14:textId="77777777" w:rsidR="002D30AB" w:rsidRPr="002D30AB" w:rsidRDefault="002D30AB" w:rsidP="00861AD4">
            <w:pPr>
              <w:pStyle w:val="Elenco"/>
              <w:autoSpaceDE w:val="0"/>
              <w:spacing w:after="0"/>
              <w:rPr>
                <w:rFonts w:cs="Times New Roman"/>
                <w:iCs/>
              </w:rPr>
            </w:pPr>
            <w:r w:rsidRPr="002D30AB">
              <w:rPr>
                <w:rFonts w:cs="Times New Roman"/>
                <w:iCs/>
              </w:rPr>
              <w:t>Dispensa dal ricopiare testi o espressioni matematiche dalla lavagna</w:t>
            </w:r>
          </w:p>
        </w:tc>
      </w:tr>
      <w:tr w:rsidR="002D30AB" w:rsidRPr="002D30AB" w14:paraId="7C6005A7" w14:textId="77777777" w:rsidTr="00861AD4">
        <w:tc>
          <w:tcPr>
            <w:tcW w:w="675" w:type="dxa"/>
          </w:tcPr>
          <w:p w14:paraId="5CDB984C" w14:textId="77777777" w:rsidR="002D30AB" w:rsidRPr="002D30AB" w:rsidRDefault="002D30AB" w:rsidP="00861AD4">
            <w:pPr>
              <w:pStyle w:val="Elenco"/>
              <w:autoSpaceDE w:val="0"/>
              <w:spacing w:after="0"/>
              <w:rPr>
                <w:rFonts w:cs="Times New Roman"/>
                <w:b/>
                <w:iCs/>
              </w:rPr>
            </w:pPr>
            <w:r w:rsidRPr="002D30AB">
              <w:rPr>
                <w:rFonts w:cs="Times New Roman"/>
                <w:b/>
                <w:iCs/>
              </w:rPr>
              <w:t>D5</w:t>
            </w:r>
          </w:p>
        </w:tc>
        <w:tc>
          <w:tcPr>
            <w:tcW w:w="9097" w:type="dxa"/>
          </w:tcPr>
          <w:p w14:paraId="6F6E7A8A" w14:textId="77777777" w:rsidR="002D30AB" w:rsidRPr="002D30AB" w:rsidRDefault="002D30AB" w:rsidP="00861AD4">
            <w:pPr>
              <w:pStyle w:val="Elenco"/>
              <w:autoSpaceDE w:val="0"/>
              <w:spacing w:after="0"/>
              <w:rPr>
                <w:rFonts w:cs="Times New Roman"/>
                <w:iCs/>
              </w:rPr>
            </w:pPr>
            <w:r w:rsidRPr="002D30AB">
              <w:rPr>
                <w:rFonts w:cs="Times New Roman"/>
                <w:iCs/>
              </w:rPr>
              <w:t>Dispensa dallo studio mnemonico di formule, forme verbali, poesie...</w:t>
            </w:r>
          </w:p>
        </w:tc>
      </w:tr>
      <w:tr w:rsidR="002D30AB" w:rsidRPr="002D30AB" w14:paraId="59EC5F54" w14:textId="77777777" w:rsidTr="00861AD4">
        <w:tc>
          <w:tcPr>
            <w:tcW w:w="675" w:type="dxa"/>
          </w:tcPr>
          <w:p w14:paraId="0AC5CBE3" w14:textId="77777777" w:rsidR="002D30AB" w:rsidRPr="002D30AB" w:rsidRDefault="002D30AB" w:rsidP="00861AD4">
            <w:pPr>
              <w:pStyle w:val="Elenco"/>
              <w:autoSpaceDE w:val="0"/>
              <w:spacing w:after="0"/>
              <w:rPr>
                <w:rFonts w:cs="Times New Roman"/>
                <w:b/>
                <w:iCs/>
              </w:rPr>
            </w:pPr>
            <w:r w:rsidRPr="002D30AB">
              <w:rPr>
                <w:rFonts w:cs="Times New Roman"/>
                <w:b/>
                <w:iCs/>
              </w:rPr>
              <w:t>D6</w:t>
            </w:r>
          </w:p>
        </w:tc>
        <w:tc>
          <w:tcPr>
            <w:tcW w:w="9097" w:type="dxa"/>
          </w:tcPr>
          <w:p w14:paraId="612B6C73" w14:textId="77777777" w:rsidR="002D30AB" w:rsidRPr="002D30AB" w:rsidRDefault="002D30AB" w:rsidP="00861AD4">
            <w:pPr>
              <w:pStyle w:val="Elenco"/>
              <w:autoSpaceDE w:val="0"/>
              <w:spacing w:after="0"/>
              <w:rPr>
                <w:rFonts w:cs="Times New Roman"/>
                <w:iCs/>
              </w:rPr>
            </w:pPr>
            <w:r w:rsidRPr="002D30AB">
              <w:rPr>
                <w:rFonts w:cs="Times New Roman"/>
                <w:iCs/>
              </w:rPr>
              <w:t>Dispensa dall'utilizzo dei tempi standard</w:t>
            </w:r>
          </w:p>
        </w:tc>
      </w:tr>
      <w:tr w:rsidR="002D30AB" w:rsidRPr="002D30AB" w14:paraId="405598CB" w14:textId="77777777" w:rsidTr="00861AD4">
        <w:tc>
          <w:tcPr>
            <w:tcW w:w="675" w:type="dxa"/>
          </w:tcPr>
          <w:p w14:paraId="5C11F467" w14:textId="77777777" w:rsidR="002D30AB" w:rsidRPr="002D30AB" w:rsidRDefault="002D30AB" w:rsidP="00861AD4">
            <w:pPr>
              <w:pStyle w:val="Elenco"/>
              <w:autoSpaceDE w:val="0"/>
              <w:spacing w:after="0"/>
              <w:rPr>
                <w:rFonts w:cs="Times New Roman"/>
                <w:b/>
                <w:iCs/>
              </w:rPr>
            </w:pPr>
            <w:r w:rsidRPr="002D30AB">
              <w:rPr>
                <w:rFonts w:cs="Times New Roman"/>
                <w:b/>
                <w:iCs/>
              </w:rPr>
              <w:t>D7</w:t>
            </w:r>
          </w:p>
        </w:tc>
        <w:tc>
          <w:tcPr>
            <w:tcW w:w="9097" w:type="dxa"/>
          </w:tcPr>
          <w:p w14:paraId="37D9F9EC" w14:textId="77777777" w:rsidR="002D30AB" w:rsidRPr="002D30AB" w:rsidRDefault="002D30AB" w:rsidP="00861AD4">
            <w:pPr>
              <w:pStyle w:val="Elenco"/>
              <w:autoSpaceDE w:val="0"/>
              <w:spacing w:after="0"/>
              <w:rPr>
                <w:rFonts w:cs="Times New Roman"/>
                <w:iCs/>
              </w:rPr>
            </w:pPr>
            <w:r w:rsidRPr="002D30AB">
              <w:rPr>
                <w:rFonts w:cs="Times New Roman"/>
                <w:iCs/>
              </w:rPr>
              <w:t>Riduzione delle consegne senza modificare gli obiettivi</w:t>
            </w:r>
          </w:p>
        </w:tc>
      </w:tr>
      <w:tr w:rsidR="002D30AB" w:rsidRPr="002D30AB" w14:paraId="4122BCF1" w14:textId="77777777" w:rsidTr="00861AD4">
        <w:tc>
          <w:tcPr>
            <w:tcW w:w="675" w:type="dxa"/>
          </w:tcPr>
          <w:p w14:paraId="2ED37738" w14:textId="77777777" w:rsidR="002D30AB" w:rsidRPr="002D30AB" w:rsidRDefault="002D30AB" w:rsidP="00861AD4">
            <w:pPr>
              <w:pStyle w:val="Elenco"/>
              <w:autoSpaceDE w:val="0"/>
              <w:spacing w:after="0"/>
              <w:rPr>
                <w:rFonts w:cs="Times New Roman"/>
                <w:b/>
                <w:iCs/>
              </w:rPr>
            </w:pPr>
            <w:r w:rsidRPr="002D30AB">
              <w:rPr>
                <w:rFonts w:cs="Times New Roman"/>
                <w:b/>
                <w:iCs/>
              </w:rPr>
              <w:t>D8</w:t>
            </w:r>
          </w:p>
        </w:tc>
        <w:tc>
          <w:tcPr>
            <w:tcW w:w="9097" w:type="dxa"/>
          </w:tcPr>
          <w:p w14:paraId="01916029" w14:textId="77777777" w:rsidR="002D30AB" w:rsidRPr="002D30AB" w:rsidRDefault="002D30AB" w:rsidP="00861AD4">
            <w:pPr>
              <w:pStyle w:val="Elenco"/>
              <w:autoSpaceDE w:val="0"/>
              <w:spacing w:after="0"/>
              <w:rPr>
                <w:rFonts w:cs="Times New Roman"/>
                <w:iCs/>
              </w:rPr>
            </w:pPr>
            <w:r w:rsidRPr="002D30AB">
              <w:rPr>
                <w:rFonts w:cs="Times New Roman"/>
                <w:iCs/>
              </w:rPr>
              <w:t>Dispensa da un eccessivo carico di compiti con riadattamento e riduzione delle pagine da studiare senza modificare gli obiettivi</w:t>
            </w:r>
          </w:p>
        </w:tc>
      </w:tr>
      <w:tr w:rsidR="002D30AB" w:rsidRPr="002D30AB" w14:paraId="7118F61C" w14:textId="77777777" w:rsidTr="00861AD4">
        <w:tc>
          <w:tcPr>
            <w:tcW w:w="675" w:type="dxa"/>
          </w:tcPr>
          <w:p w14:paraId="6CB73E4B" w14:textId="77777777" w:rsidR="002D30AB" w:rsidRPr="002D30AB" w:rsidRDefault="002D30AB" w:rsidP="00861AD4">
            <w:pPr>
              <w:pStyle w:val="Elenco"/>
              <w:autoSpaceDE w:val="0"/>
              <w:spacing w:after="0"/>
              <w:rPr>
                <w:rFonts w:cs="Times New Roman"/>
                <w:b/>
                <w:iCs/>
              </w:rPr>
            </w:pPr>
            <w:r w:rsidRPr="002D30AB">
              <w:rPr>
                <w:rFonts w:cs="Times New Roman"/>
                <w:b/>
                <w:iCs/>
              </w:rPr>
              <w:t>D9</w:t>
            </w:r>
          </w:p>
        </w:tc>
        <w:tc>
          <w:tcPr>
            <w:tcW w:w="9097" w:type="dxa"/>
          </w:tcPr>
          <w:p w14:paraId="4CDDB942" w14:textId="77777777" w:rsidR="002D30AB" w:rsidRPr="002D30AB" w:rsidRDefault="002D30AB" w:rsidP="00861AD4">
            <w:pPr>
              <w:pStyle w:val="Elenco"/>
              <w:autoSpaceDE w:val="0"/>
              <w:spacing w:after="0"/>
              <w:rPr>
                <w:rFonts w:cs="Times New Roman"/>
                <w:iCs/>
              </w:rPr>
            </w:pPr>
            <w:r w:rsidRPr="002D30AB">
              <w:rPr>
                <w:rFonts w:cs="Times New Roman"/>
                <w:iCs/>
              </w:rPr>
              <w:t>Dispensa dalla sovrapposizione di compiti e interrogazioni di più materie</w:t>
            </w:r>
          </w:p>
        </w:tc>
      </w:tr>
      <w:tr w:rsidR="002D30AB" w:rsidRPr="002D30AB" w14:paraId="08C3CA59" w14:textId="77777777" w:rsidTr="00861AD4">
        <w:tc>
          <w:tcPr>
            <w:tcW w:w="675" w:type="dxa"/>
          </w:tcPr>
          <w:p w14:paraId="65A687E8" w14:textId="77777777" w:rsidR="002D30AB" w:rsidRPr="002D30AB" w:rsidRDefault="002D30AB" w:rsidP="00861AD4">
            <w:pPr>
              <w:pStyle w:val="Elenco"/>
              <w:autoSpaceDE w:val="0"/>
              <w:spacing w:after="0"/>
              <w:rPr>
                <w:rFonts w:cs="Times New Roman"/>
                <w:b/>
                <w:iCs/>
              </w:rPr>
            </w:pPr>
            <w:r w:rsidRPr="002D30AB">
              <w:rPr>
                <w:rFonts w:cs="Times New Roman"/>
                <w:b/>
                <w:iCs/>
              </w:rPr>
              <w:t>D10</w:t>
            </w:r>
          </w:p>
        </w:tc>
        <w:tc>
          <w:tcPr>
            <w:tcW w:w="9097" w:type="dxa"/>
          </w:tcPr>
          <w:p w14:paraId="40B8B350" w14:textId="77777777" w:rsidR="002D30AB" w:rsidRPr="002D30AB" w:rsidRDefault="002D30AB" w:rsidP="00861AD4">
            <w:pPr>
              <w:pStyle w:val="Elenco"/>
              <w:autoSpaceDE w:val="0"/>
              <w:spacing w:after="0"/>
              <w:rPr>
                <w:rFonts w:cs="Times New Roman"/>
                <w:iCs/>
              </w:rPr>
            </w:pPr>
            <w:r w:rsidRPr="002D30AB">
              <w:rPr>
                <w:rFonts w:cs="Times New Roman"/>
                <w:iCs/>
              </w:rPr>
              <w:t>Integrazione dei libri di testo con appunti su supporto registrato, digitalizzato o cartaceo stampato, sintesi vocale, mappe, schemi, formulari</w:t>
            </w:r>
          </w:p>
        </w:tc>
      </w:tr>
      <w:tr w:rsidR="002D30AB" w:rsidRPr="002D30AB" w14:paraId="63F44430" w14:textId="77777777" w:rsidTr="00861AD4">
        <w:tc>
          <w:tcPr>
            <w:tcW w:w="675" w:type="dxa"/>
          </w:tcPr>
          <w:p w14:paraId="5A367A58" w14:textId="77777777" w:rsidR="002D30AB" w:rsidRPr="002D30AB" w:rsidRDefault="002D30AB" w:rsidP="00861AD4">
            <w:pPr>
              <w:pStyle w:val="Elenco"/>
              <w:autoSpaceDE w:val="0"/>
              <w:spacing w:after="0"/>
              <w:rPr>
                <w:rFonts w:cs="Times New Roman"/>
                <w:b/>
                <w:iCs/>
              </w:rPr>
            </w:pPr>
            <w:r w:rsidRPr="002D30AB">
              <w:rPr>
                <w:rFonts w:cs="Times New Roman"/>
                <w:b/>
                <w:iCs/>
              </w:rPr>
              <w:t>D11</w:t>
            </w:r>
          </w:p>
        </w:tc>
        <w:tc>
          <w:tcPr>
            <w:tcW w:w="9097" w:type="dxa"/>
          </w:tcPr>
          <w:p w14:paraId="77005CC7" w14:textId="77777777" w:rsidR="002D30AB" w:rsidRPr="002D30AB" w:rsidRDefault="002D30AB" w:rsidP="00861AD4">
            <w:pPr>
              <w:pStyle w:val="Elenco"/>
              <w:autoSpaceDE w:val="0"/>
              <w:spacing w:after="0"/>
              <w:rPr>
                <w:rFonts w:cs="Times New Roman"/>
                <w:iCs/>
              </w:rPr>
            </w:pPr>
            <w:r w:rsidRPr="002D30AB">
              <w:rPr>
                <w:rFonts w:cs="Times New Roman"/>
                <w:iCs/>
              </w:rPr>
              <w:t>Programmazione delle verifiche scritte con possibilità di utilizzare supporti multimediali</w:t>
            </w:r>
          </w:p>
        </w:tc>
      </w:tr>
      <w:tr w:rsidR="002D30AB" w:rsidRPr="002D30AB" w14:paraId="7A60E561" w14:textId="77777777" w:rsidTr="00861AD4">
        <w:tc>
          <w:tcPr>
            <w:tcW w:w="675" w:type="dxa"/>
          </w:tcPr>
          <w:p w14:paraId="2CE8D60E" w14:textId="77777777" w:rsidR="002D30AB" w:rsidRPr="002D30AB" w:rsidRDefault="002D30AB" w:rsidP="00861AD4">
            <w:pPr>
              <w:pStyle w:val="Elenco"/>
              <w:autoSpaceDE w:val="0"/>
              <w:spacing w:after="0"/>
              <w:rPr>
                <w:rFonts w:cs="Times New Roman"/>
                <w:b/>
                <w:iCs/>
              </w:rPr>
            </w:pPr>
            <w:r w:rsidRPr="002D30AB">
              <w:rPr>
                <w:rFonts w:cs="Times New Roman"/>
                <w:b/>
                <w:iCs/>
              </w:rPr>
              <w:t>D12</w:t>
            </w:r>
          </w:p>
        </w:tc>
        <w:tc>
          <w:tcPr>
            <w:tcW w:w="9097" w:type="dxa"/>
          </w:tcPr>
          <w:p w14:paraId="7B68B125" w14:textId="77777777" w:rsidR="002D30AB" w:rsidRPr="002D30AB" w:rsidRDefault="002D30AB" w:rsidP="00861AD4">
            <w:pPr>
              <w:pStyle w:val="Elenco"/>
              <w:autoSpaceDE w:val="0"/>
              <w:spacing w:after="0"/>
              <w:rPr>
                <w:rFonts w:cs="Times New Roman"/>
                <w:iCs/>
              </w:rPr>
            </w:pPr>
            <w:r w:rsidRPr="002D30AB">
              <w:rPr>
                <w:rFonts w:cs="Times New Roman"/>
                <w:iCs/>
              </w:rPr>
              <w:t>Programmazione delle interrogazioni</w:t>
            </w:r>
          </w:p>
        </w:tc>
      </w:tr>
      <w:tr w:rsidR="002D30AB" w:rsidRPr="002D30AB" w14:paraId="4E47EB21" w14:textId="77777777" w:rsidTr="00861AD4">
        <w:tc>
          <w:tcPr>
            <w:tcW w:w="675" w:type="dxa"/>
          </w:tcPr>
          <w:p w14:paraId="724CADB3" w14:textId="77777777" w:rsidR="002D30AB" w:rsidRPr="002D30AB" w:rsidRDefault="002D30AB" w:rsidP="00861AD4">
            <w:pPr>
              <w:pStyle w:val="Elenco"/>
              <w:autoSpaceDE w:val="0"/>
              <w:spacing w:after="0"/>
              <w:rPr>
                <w:rFonts w:cs="Times New Roman"/>
                <w:b/>
                <w:iCs/>
              </w:rPr>
            </w:pPr>
            <w:r w:rsidRPr="002D30AB">
              <w:rPr>
                <w:rFonts w:cs="Times New Roman"/>
                <w:b/>
                <w:iCs/>
              </w:rPr>
              <w:t>D13</w:t>
            </w:r>
          </w:p>
        </w:tc>
        <w:tc>
          <w:tcPr>
            <w:tcW w:w="9097" w:type="dxa"/>
          </w:tcPr>
          <w:p w14:paraId="02B0A8C9" w14:textId="77777777" w:rsidR="002D30AB" w:rsidRPr="002D30AB" w:rsidRDefault="002D30AB" w:rsidP="00861AD4">
            <w:pPr>
              <w:pStyle w:val="Elenco"/>
              <w:autoSpaceDE w:val="0"/>
              <w:spacing w:after="0"/>
              <w:rPr>
                <w:rFonts w:cs="Times New Roman"/>
                <w:iCs/>
              </w:rPr>
            </w:pPr>
            <w:r w:rsidRPr="002D30AB">
              <w:rPr>
                <w:rFonts w:cs="Times New Roman"/>
                <w:iCs/>
              </w:rPr>
              <w:t>Nelle verifiche riduzione e adattamento del numero degli esercizi senza modificare gli obiettivi</w:t>
            </w:r>
          </w:p>
        </w:tc>
      </w:tr>
      <w:tr w:rsidR="002D30AB" w:rsidRPr="002D30AB" w14:paraId="6A94BD64" w14:textId="77777777" w:rsidTr="00861AD4">
        <w:tc>
          <w:tcPr>
            <w:tcW w:w="675" w:type="dxa"/>
          </w:tcPr>
          <w:p w14:paraId="38142F1A" w14:textId="77777777" w:rsidR="002D30AB" w:rsidRPr="002D30AB" w:rsidRDefault="002D30AB" w:rsidP="00861AD4">
            <w:pPr>
              <w:pStyle w:val="Elenco"/>
              <w:autoSpaceDE w:val="0"/>
              <w:spacing w:after="0"/>
              <w:rPr>
                <w:rFonts w:cs="Times New Roman"/>
                <w:b/>
                <w:iCs/>
              </w:rPr>
            </w:pPr>
            <w:r w:rsidRPr="002D30AB">
              <w:rPr>
                <w:rFonts w:cs="Times New Roman"/>
                <w:b/>
                <w:iCs/>
              </w:rPr>
              <w:t>D14</w:t>
            </w:r>
          </w:p>
        </w:tc>
        <w:tc>
          <w:tcPr>
            <w:tcW w:w="9097" w:type="dxa"/>
          </w:tcPr>
          <w:p w14:paraId="795FC851" w14:textId="77777777" w:rsidR="002D30AB" w:rsidRPr="002D30AB" w:rsidRDefault="002D30AB" w:rsidP="00861AD4">
            <w:pPr>
              <w:pStyle w:val="Elenco"/>
              <w:autoSpaceDE w:val="0"/>
              <w:spacing w:after="0"/>
              <w:rPr>
                <w:rFonts w:cs="Times New Roman"/>
                <w:iCs/>
              </w:rPr>
            </w:pPr>
            <w:r w:rsidRPr="002D30AB">
              <w:rPr>
                <w:rFonts w:cs="Times New Roman"/>
                <w:iCs/>
              </w:rPr>
              <w:t>Nelle verifiche scritte utilizzo di domande a risposta multipla (con possibilità di arricchimento con una discussione orale) e riduzione al minimo delle domande a risposta aperta</w:t>
            </w:r>
          </w:p>
        </w:tc>
      </w:tr>
      <w:tr w:rsidR="002D30AB" w:rsidRPr="002D30AB" w14:paraId="0780E11D" w14:textId="77777777" w:rsidTr="00861AD4">
        <w:tc>
          <w:tcPr>
            <w:tcW w:w="675" w:type="dxa"/>
          </w:tcPr>
          <w:p w14:paraId="673289CE" w14:textId="77777777" w:rsidR="002D30AB" w:rsidRPr="002D30AB" w:rsidRDefault="002D30AB" w:rsidP="00861AD4">
            <w:pPr>
              <w:pStyle w:val="Elenco"/>
              <w:autoSpaceDE w:val="0"/>
              <w:spacing w:after="0"/>
              <w:rPr>
                <w:rFonts w:cs="Times New Roman"/>
                <w:b/>
                <w:iCs/>
              </w:rPr>
            </w:pPr>
            <w:r w:rsidRPr="002D30AB">
              <w:rPr>
                <w:rFonts w:cs="Times New Roman"/>
                <w:b/>
                <w:iCs/>
              </w:rPr>
              <w:t>D15</w:t>
            </w:r>
          </w:p>
        </w:tc>
        <w:tc>
          <w:tcPr>
            <w:tcW w:w="9097" w:type="dxa"/>
          </w:tcPr>
          <w:p w14:paraId="18DD93EE" w14:textId="77777777" w:rsidR="002D30AB" w:rsidRPr="002D30AB" w:rsidRDefault="002D30AB" w:rsidP="00861AD4">
            <w:pPr>
              <w:pStyle w:val="Elenco"/>
              <w:autoSpaceDE w:val="0"/>
              <w:spacing w:after="0"/>
              <w:rPr>
                <w:rFonts w:cs="Times New Roman"/>
                <w:iCs/>
              </w:rPr>
            </w:pPr>
            <w:r w:rsidRPr="002D30AB">
              <w:rPr>
                <w:rFonts w:cs="Times New Roman"/>
                <w:iCs/>
              </w:rPr>
              <w:t>Lettura delle consegne degli esercizi e/o fornitura di prove su supporto digitalizzato leggibili dalla sintesi vocale</w:t>
            </w:r>
          </w:p>
        </w:tc>
      </w:tr>
      <w:tr w:rsidR="002D30AB" w:rsidRPr="002D30AB" w14:paraId="7F726099" w14:textId="77777777" w:rsidTr="00861AD4">
        <w:tc>
          <w:tcPr>
            <w:tcW w:w="675" w:type="dxa"/>
          </w:tcPr>
          <w:p w14:paraId="7648CC3B" w14:textId="77777777" w:rsidR="002D30AB" w:rsidRPr="002D30AB" w:rsidRDefault="002D30AB" w:rsidP="00861AD4">
            <w:pPr>
              <w:pStyle w:val="Elenco"/>
              <w:autoSpaceDE w:val="0"/>
              <w:spacing w:after="0"/>
              <w:rPr>
                <w:rFonts w:cs="Times New Roman"/>
                <w:b/>
                <w:iCs/>
              </w:rPr>
            </w:pPr>
            <w:r w:rsidRPr="002D30AB">
              <w:rPr>
                <w:rFonts w:cs="Times New Roman"/>
                <w:b/>
                <w:iCs/>
              </w:rPr>
              <w:t>D16</w:t>
            </w:r>
          </w:p>
        </w:tc>
        <w:tc>
          <w:tcPr>
            <w:tcW w:w="9097" w:type="dxa"/>
          </w:tcPr>
          <w:p w14:paraId="61CFE433" w14:textId="77777777" w:rsidR="002D30AB" w:rsidRPr="002D30AB" w:rsidRDefault="002D30AB" w:rsidP="00861AD4">
            <w:pPr>
              <w:pStyle w:val="Elenco"/>
              <w:autoSpaceDE w:val="0"/>
              <w:spacing w:after="0"/>
              <w:rPr>
                <w:rFonts w:cs="Times New Roman"/>
                <w:iCs/>
              </w:rPr>
            </w:pPr>
            <w:r w:rsidRPr="002D30AB">
              <w:rPr>
                <w:rFonts w:cs="Times New Roman"/>
                <w:iCs/>
              </w:rPr>
              <w:t>Parziale sostituzione o completamento delle verifiche scritte con prove orali consentendo l'uso di schemi e/o mappe durante l'interrogazione</w:t>
            </w:r>
          </w:p>
        </w:tc>
      </w:tr>
      <w:tr w:rsidR="002D30AB" w:rsidRPr="002D30AB" w14:paraId="61DFCDF6" w14:textId="77777777" w:rsidTr="00861AD4">
        <w:tc>
          <w:tcPr>
            <w:tcW w:w="675" w:type="dxa"/>
          </w:tcPr>
          <w:p w14:paraId="61F0D93F" w14:textId="77777777" w:rsidR="002D30AB" w:rsidRPr="002D30AB" w:rsidRDefault="002D30AB" w:rsidP="00861AD4">
            <w:pPr>
              <w:pStyle w:val="Elenco"/>
              <w:autoSpaceDE w:val="0"/>
              <w:spacing w:after="0"/>
              <w:rPr>
                <w:rFonts w:cs="Times New Roman"/>
                <w:b/>
                <w:iCs/>
              </w:rPr>
            </w:pPr>
            <w:r w:rsidRPr="002D30AB">
              <w:rPr>
                <w:rFonts w:cs="Times New Roman"/>
                <w:b/>
                <w:iCs/>
              </w:rPr>
              <w:t>D17</w:t>
            </w:r>
          </w:p>
        </w:tc>
        <w:tc>
          <w:tcPr>
            <w:tcW w:w="9097" w:type="dxa"/>
          </w:tcPr>
          <w:p w14:paraId="6FCB35E7" w14:textId="77777777" w:rsidR="002D30AB" w:rsidRPr="002D30AB" w:rsidRDefault="002D30AB" w:rsidP="00861AD4">
            <w:pPr>
              <w:pStyle w:val="Elenco"/>
              <w:autoSpaceDE w:val="0"/>
              <w:spacing w:after="0"/>
              <w:rPr>
                <w:rFonts w:cs="Times New Roman"/>
                <w:iCs/>
              </w:rPr>
            </w:pPr>
            <w:r w:rsidRPr="002D30AB">
              <w:rPr>
                <w:rFonts w:cs="Times New Roman"/>
                <w:iCs/>
              </w:rPr>
              <w:t>Valutazione dei procedimenti e non dei calcoli nella risoluzione dei problemi</w:t>
            </w:r>
          </w:p>
        </w:tc>
      </w:tr>
      <w:tr w:rsidR="002D30AB" w:rsidRPr="002D30AB" w14:paraId="69B2E48D" w14:textId="77777777" w:rsidTr="00861AD4">
        <w:tc>
          <w:tcPr>
            <w:tcW w:w="675" w:type="dxa"/>
          </w:tcPr>
          <w:p w14:paraId="61ED37B3" w14:textId="77777777" w:rsidR="002D30AB" w:rsidRPr="002D30AB" w:rsidRDefault="002D30AB" w:rsidP="00861AD4">
            <w:pPr>
              <w:pStyle w:val="Elenco"/>
              <w:autoSpaceDE w:val="0"/>
              <w:spacing w:after="0"/>
              <w:rPr>
                <w:rFonts w:cs="Times New Roman"/>
                <w:b/>
                <w:iCs/>
              </w:rPr>
            </w:pPr>
            <w:r w:rsidRPr="002D30AB">
              <w:rPr>
                <w:rFonts w:cs="Times New Roman"/>
                <w:b/>
                <w:iCs/>
              </w:rPr>
              <w:t>D18</w:t>
            </w:r>
          </w:p>
        </w:tc>
        <w:tc>
          <w:tcPr>
            <w:tcW w:w="9097" w:type="dxa"/>
          </w:tcPr>
          <w:p w14:paraId="647EA5FE" w14:textId="77777777" w:rsidR="002D30AB" w:rsidRPr="002D30AB" w:rsidRDefault="002D30AB" w:rsidP="00861AD4">
            <w:pPr>
              <w:pStyle w:val="Elenco"/>
              <w:autoSpaceDE w:val="0"/>
              <w:spacing w:after="0"/>
              <w:rPr>
                <w:rFonts w:cs="Times New Roman"/>
                <w:iCs/>
              </w:rPr>
            </w:pPr>
            <w:r w:rsidRPr="002D30AB">
              <w:rPr>
                <w:rFonts w:cs="Times New Roman"/>
                <w:iCs/>
              </w:rPr>
              <w:t>Valutazione del contenuto e non degli errori ortografici</w:t>
            </w:r>
          </w:p>
        </w:tc>
      </w:tr>
      <w:tr w:rsidR="002D30AB" w:rsidRPr="002D30AB" w14:paraId="3650A4B7" w14:textId="77777777" w:rsidTr="00861AD4">
        <w:tc>
          <w:tcPr>
            <w:tcW w:w="675" w:type="dxa"/>
          </w:tcPr>
          <w:p w14:paraId="0EF6E8EA" w14:textId="77777777" w:rsidR="002D30AB" w:rsidRPr="002D30AB" w:rsidRDefault="002D30AB" w:rsidP="00861AD4">
            <w:pPr>
              <w:pStyle w:val="Elenco"/>
              <w:autoSpaceDE w:val="0"/>
              <w:spacing w:after="0"/>
              <w:rPr>
                <w:rFonts w:cs="Times New Roman"/>
                <w:b/>
                <w:iCs/>
              </w:rPr>
            </w:pPr>
            <w:r w:rsidRPr="002D30AB">
              <w:rPr>
                <w:rFonts w:cs="Times New Roman"/>
                <w:b/>
                <w:iCs/>
              </w:rPr>
              <w:t>D19</w:t>
            </w:r>
          </w:p>
        </w:tc>
        <w:tc>
          <w:tcPr>
            <w:tcW w:w="9097" w:type="dxa"/>
          </w:tcPr>
          <w:p w14:paraId="31521DDE" w14:textId="77777777" w:rsidR="002D30AB" w:rsidRPr="002D30AB" w:rsidRDefault="002D30AB" w:rsidP="00861AD4">
            <w:pPr>
              <w:pStyle w:val="Elenco"/>
              <w:autoSpaceDE w:val="0"/>
              <w:spacing w:after="0"/>
              <w:rPr>
                <w:rFonts w:cs="Times New Roman"/>
                <w:iCs/>
              </w:rPr>
            </w:pPr>
            <w:r w:rsidRPr="002D30AB">
              <w:rPr>
                <w:rFonts w:cs="Times New Roman"/>
                <w:iCs/>
              </w:rPr>
              <w:t>Dispensa parziale dallo studio della lingua straniera in forma scritta che verrà valutata in percentuale minore rispetto all'orale non considerando errori ortografici e di spelling</w:t>
            </w:r>
          </w:p>
        </w:tc>
      </w:tr>
    </w:tbl>
    <w:p w14:paraId="4ECBDCDE" w14:textId="77777777" w:rsidR="002D30AB" w:rsidRDefault="002D30AB">
      <w:pPr>
        <w:rPr>
          <w:rFonts w:ascii="Times New Roman" w:hAnsi="Times New Roman" w:cs="Times New Roman"/>
        </w:rPr>
      </w:pPr>
    </w:p>
    <w:p w14:paraId="7DE5090F" w14:textId="77777777" w:rsidR="002D30AB" w:rsidRPr="002D30AB" w:rsidRDefault="002D30AB" w:rsidP="002D30AB">
      <w:pPr>
        <w:pStyle w:val="Elenco"/>
        <w:autoSpaceDE w:val="0"/>
        <w:spacing w:after="0"/>
        <w:rPr>
          <w:rFonts w:cs="Times New Roman"/>
          <w:iCs/>
        </w:rPr>
      </w:pPr>
      <w:r w:rsidRPr="002D30AB">
        <w:rPr>
          <w:rFonts w:cs="Times New Roman"/>
          <w:b/>
          <w:iCs/>
          <w:sz w:val="28"/>
          <w:szCs w:val="28"/>
        </w:rPr>
        <w:t xml:space="preserve">TABELLA </w:t>
      </w:r>
      <w:r>
        <w:rPr>
          <w:rFonts w:cs="Times New Roman"/>
          <w:b/>
          <w:iCs/>
          <w:sz w:val="28"/>
          <w:szCs w:val="28"/>
        </w:rPr>
        <w:t>B</w:t>
      </w:r>
      <w:r>
        <w:rPr>
          <w:rFonts w:cs="Times New Roman"/>
          <w:b/>
          <w:iCs/>
        </w:rPr>
        <w:t xml:space="preserve">: </w:t>
      </w:r>
      <w:r>
        <w:rPr>
          <w:rFonts w:cs="Times New Roman"/>
          <w:iCs/>
        </w:rPr>
        <w:t>STRUMENTI COMPENSATIVI</w:t>
      </w:r>
      <w:r w:rsidRPr="002D30AB">
        <w:rPr>
          <w:rFonts w:cs="Times New Roman"/>
          <w:iCs/>
        </w:rPr>
        <w:t xml:space="preserve"> (ai sensi della Legge 170/2010 e delle Linee Guida 12/07/2011)</w:t>
      </w:r>
    </w:p>
    <w:tbl>
      <w:tblPr>
        <w:tblStyle w:val="Grigliatabella"/>
        <w:tblW w:w="0" w:type="auto"/>
        <w:tblLook w:val="04A0" w:firstRow="1" w:lastRow="0" w:firstColumn="1" w:lastColumn="0" w:noHBand="0" w:noVBand="1"/>
      </w:tblPr>
      <w:tblGrid>
        <w:gridCol w:w="674"/>
        <w:gridCol w:w="8954"/>
      </w:tblGrid>
      <w:tr w:rsidR="00F7282A" w:rsidRPr="00787173" w14:paraId="7E38040E" w14:textId="77777777" w:rsidTr="00861AD4">
        <w:tc>
          <w:tcPr>
            <w:tcW w:w="675" w:type="dxa"/>
          </w:tcPr>
          <w:p w14:paraId="5699918A"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C1</w:t>
            </w:r>
          </w:p>
        </w:tc>
        <w:tc>
          <w:tcPr>
            <w:tcW w:w="9097" w:type="dxa"/>
          </w:tcPr>
          <w:p w14:paraId="5C71362B" w14:textId="77777777" w:rsidR="00F7282A" w:rsidRPr="00787173" w:rsidRDefault="00F7282A" w:rsidP="00861AD4">
            <w:pPr>
              <w:jc w:val="both"/>
              <w:rPr>
                <w:rFonts w:ascii="Times New Roman" w:hAnsi="Times New Roman" w:cs="Times New Roman"/>
                <w:sz w:val="24"/>
                <w:szCs w:val="24"/>
              </w:rPr>
            </w:pPr>
            <w:r w:rsidRPr="00787173">
              <w:rPr>
                <w:rFonts w:ascii="Times New Roman" w:hAnsi="Times New Roman" w:cs="Times New Roman"/>
                <w:sz w:val="24"/>
                <w:szCs w:val="24"/>
              </w:rPr>
              <w:t>Utilizzo di computer e tablet (possibilmente con stampante)</w:t>
            </w:r>
          </w:p>
        </w:tc>
      </w:tr>
      <w:tr w:rsidR="00F7282A" w:rsidRPr="00787173" w14:paraId="02C112C3" w14:textId="77777777" w:rsidTr="00861AD4">
        <w:tc>
          <w:tcPr>
            <w:tcW w:w="675" w:type="dxa"/>
          </w:tcPr>
          <w:p w14:paraId="460097A1"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C2</w:t>
            </w:r>
          </w:p>
        </w:tc>
        <w:tc>
          <w:tcPr>
            <w:tcW w:w="9097" w:type="dxa"/>
          </w:tcPr>
          <w:p w14:paraId="1FC5CFC9"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programmi di video-scrittura con correttore ortografico e con tecnologie di sintesi vocale (anche per le lingue straniere)</w:t>
            </w:r>
          </w:p>
        </w:tc>
      </w:tr>
      <w:tr w:rsidR="00F7282A" w:rsidRPr="00787173" w14:paraId="73AE19F8" w14:textId="77777777" w:rsidTr="00861AD4">
        <w:tc>
          <w:tcPr>
            <w:tcW w:w="675" w:type="dxa"/>
          </w:tcPr>
          <w:p w14:paraId="43F973EB"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C3</w:t>
            </w:r>
          </w:p>
        </w:tc>
        <w:tc>
          <w:tcPr>
            <w:tcW w:w="9097" w:type="dxa"/>
          </w:tcPr>
          <w:p w14:paraId="53E0D73D"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risorse audio (file audio digitali, audiolibri...)</w:t>
            </w:r>
          </w:p>
        </w:tc>
      </w:tr>
      <w:tr w:rsidR="00F7282A" w:rsidRPr="00787173" w14:paraId="61FEAB2E" w14:textId="77777777" w:rsidTr="00861AD4">
        <w:tc>
          <w:tcPr>
            <w:tcW w:w="675" w:type="dxa"/>
          </w:tcPr>
          <w:p w14:paraId="792744FD"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C4</w:t>
            </w:r>
          </w:p>
        </w:tc>
        <w:tc>
          <w:tcPr>
            <w:tcW w:w="9097" w:type="dxa"/>
          </w:tcPr>
          <w:p w14:paraId="728E8E86"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del registratore digitale o di altri strumenti di registrazione per uso personale</w:t>
            </w:r>
          </w:p>
        </w:tc>
      </w:tr>
      <w:tr w:rsidR="00F7282A" w:rsidRPr="00787173" w14:paraId="2164CCB8" w14:textId="77777777" w:rsidTr="00861AD4">
        <w:tc>
          <w:tcPr>
            <w:tcW w:w="675" w:type="dxa"/>
          </w:tcPr>
          <w:p w14:paraId="01F9F156"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C5</w:t>
            </w:r>
          </w:p>
        </w:tc>
        <w:tc>
          <w:tcPr>
            <w:tcW w:w="9097" w:type="dxa"/>
          </w:tcPr>
          <w:p w14:paraId="6CAC19C0"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ausili per il calcolo (tavola pitagorica, linee dei numeri...) ed eventualmente della calcolatrice con foglio di calcolo</w:t>
            </w:r>
          </w:p>
        </w:tc>
      </w:tr>
      <w:tr w:rsidR="00F7282A" w:rsidRPr="00787173" w14:paraId="7B1D9845" w14:textId="77777777" w:rsidTr="00861AD4">
        <w:tc>
          <w:tcPr>
            <w:tcW w:w="675" w:type="dxa"/>
          </w:tcPr>
          <w:p w14:paraId="330E83E3"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C6</w:t>
            </w:r>
          </w:p>
        </w:tc>
        <w:tc>
          <w:tcPr>
            <w:tcW w:w="9097" w:type="dxa"/>
          </w:tcPr>
          <w:p w14:paraId="4EE67B86"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schemi, tabelle, mappe, diagrammi di flusso come supporto durante compiti e verifiche scritte</w:t>
            </w:r>
          </w:p>
        </w:tc>
      </w:tr>
      <w:tr w:rsidR="00F7282A" w:rsidRPr="00787173" w14:paraId="0A924902" w14:textId="77777777" w:rsidTr="00861AD4">
        <w:tc>
          <w:tcPr>
            <w:tcW w:w="675" w:type="dxa"/>
          </w:tcPr>
          <w:p w14:paraId="3967920B"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C7</w:t>
            </w:r>
          </w:p>
        </w:tc>
        <w:tc>
          <w:tcPr>
            <w:tcW w:w="9097" w:type="dxa"/>
          </w:tcPr>
          <w:p w14:paraId="555A76F4"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formulari e di schemi e/o mappe delle varie discipline scientifiche come supporto durante compiti e verifiche scritte</w:t>
            </w:r>
          </w:p>
        </w:tc>
      </w:tr>
      <w:tr w:rsidR="00F7282A" w:rsidRPr="00787173" w14:paraId="6C1FEF6B" w14:textId="77777777" w:rsidTr="00861AD4">
        <w:tc>
          <w:tcPr>
            <w:tcW w:w="675" w:type="dxa"/>
          </w:tcPr>
          <w:p w14:paraId="29078774"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C8</w:t>
            </w:r>
          </w:p>
        </w:tc>
        <w:tc>
          <w:tcPr>
            <w:tcW w:w="9097" w:type="dxa"/>
          </w:tcPr>
          <w:p w14:paraId="20E429AF"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mappe e schemi durante le interrogazioni, eventualmente anche su supporto digitalizzato (presentazioni multimediali), per facilitare il recupero delle informazioni</w:t>
            </w:r>
          </w:p>
        </w:tc>
      </w:tr>
      <w:tr w:rsidR="00F7282A" w:rsidRPr="00787173" w14:paraId="187E0D15" w14:textId="77777777" w:rsidTr="00861AD4">
        <w:tc>
          <w:tcPr>
            <w:tcW w:w="675" w:type="dxa"/>
          </w:tcPr>
          <w:p w14:paraId="2030DBB3"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C9</w:t>
            </w:r>
          </w:p>
        </w:tc>
        <w:tc>
          <w:tcPr>
            <w:tcW w:w="9097" w:type="dxa"/>
          </w:tcPr>
          <w:p w14:paraId="0D693760"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dizionari digitali (cd rom, risorse on line)</w:t>
            </w:r>
          </w:p>
        </w:tc>
      </w:tr>
      <w:tr w:rsidR="00F7282A" w:rsidRPr="00787173" w14:paraId="176206CE" w14:textId="77777777" w:rsidTr="00861AD4">
        <w:tc>
          <w:tcPr>
            <w:tcW w:w="675" w:type="dxa"/>
          </w:tcPr>
          <w:p w14:paraId="36C8A2BD" w14:textId="77777777" w:rsidR="00F7282A" w:rsidRPr="00787173" w:rsidRDefault="00F7282A" w:rsidP="00861AD4">
            <w:pPr>
              <w:rPr>
                <w:rFonts w:ascii="Times New Roman" w:hAnsi="Times New Roman" w:cs="Times New Roman"/>
                <w:b/>
                <w:sz w:val="24"/>
                <w:szCs w:val="24"/>
              </w:rPr>
            </w:pPr>
            <w:r w:rsidRPr="00787173">
              <w:rPr>
                <w:rFonts w:ascii="Times New Roman" w:hAnsi="Times New Roman" w:cs="Times New Roman"/>
                <w:b/>
                <w:sz w:val="24"/>
                <w:szCs w:val="24"/>
              </w:rPr>
              <w:t>C10</w:t>
            </w:r>
          </w:p>
        </w:tc>
        <w:tc>
          <w:tcPr>
            <w:tcW w:w="9097" w:type="dxa"/>
          </w:tcPr>
          <w:p w14:paraId="4A180AC5" w14:textId="77777777" w:rsidR="00F7282A" w:rsidRPr="00787173" w:rsidRDefault="00F7282A" w:rsidP="00861AD4">
            <w:pPr>
              <w:rPr>
                <w:rFonts w:ascii="Times New Roman" w:hAnsi="Times New Roman" w:cs="Times New Roman"/>
                <w:sz w:val="24"/>
                <w:szCs w:val="24"/>
              </w:rPr>
            </w:pPr>
            <w:r w:rsidRPr="00787173">
              <w:rPr>
                <w:rFonts w:ascii="Times New Roman" w:hAnsi="Times New Roman" w:cs="Times New Roman"/>
                <w:sz w:val="24"/>
                <w:szCs w:val="24"/>
              </w:rPr>
              <w:t>Utilizzo di software didattici e compensativi (free o commerciali)</w:t>
            </w:r>
          </w:p>
        </w:tc>
      </w:tr>
    </w:tbl>
    <w:p w14:paraId="26ABBB25" w14:textId="77777777" w:rsidR="003A1EFD" w:rsidRDefault="003A1EFD" w:rsidP="00D9701C">
      <w:pPr>
        <w:rPr>
          <w:rFonts w:ascii="Times New Roman" w:hAnsi="Times New Roman" w:cs="Times New Roman"/>
        </w:rPr>
      </w:pPr>
    </w:p>
    <w:p w14:paraId="253737A9" w14:textId="77777777" w:rsidR="000B2CE5" w:rsidRDefault="000B2CE5">
      <w:pPr>
        <w:rPr>
          <w:rFonts w:ascii="Times New Roman" w:hAnsi="Times New Roman" w:cs="Times New Roman"/>
        </w:rPr>
      </w:pPr>
      <w:r>
        <w:rPr>
          <w:rFonts w:ascii="Times New Roman" w:hAnsi="Times New Roman" w:cs="Times New Roman"/>
        </w:rPr>
        <w:br w:type="page"/>
      </w:r>
    </w:p>
    <w:p w14:paraId="525F113B" w14:textId="77777777" w:rsidR="000B2CE5" w:rsidRPr="001116F5" w:rsidRDefault="000B2CE5" w:rsidP="000B2CE5">
      <w:pPr>
        <w:keepNext/>
        <w:spacing w:after="0"/>
        <w:jc w:val="both"/>
        <w:rPr>
          <w:rFonts w:ascii="Times New Roman" w:hAnsi="Times New Roman" w:cs="Times New Roman"/>
          <w:b/>
          <w:sz w:val="24"/>
          <w:szCs w:val="24"/>
        </w:rPr>
      </w:pPr>
    </w:p>
    <w:tbl>
      <w:tblPr>
        <w:tblStyle w:val="Grigliatabella"/>
        <w:tblW w:w="9857" w:type="dxa"/>
        <w:tblLook w:val="04A0" w:firstRow="1" w:lastRow="0" w:firstColumn="1" w:lastColumn="0" w:noHBand="0" w:noVBand="1"/>
      </w:tblPr>
      <w:tblGrid>
        <w:gridCol w:w="3085"/>
        <w:gridCol w:w="328"/>
        <w:gridCol w:w="2284"/>
        <w:gridCol w:w="4160"/>
      </w:tblGrid>
      <w:tr w:rsidR="000B2CE5" w14:paraId="4E67B686" w14:textId="77777777" w:rsidTr="00283423">
        <w:trPr>
          <w:trHeight w:val="850"/>
        </w:trPr>
        <w:tc>
          <w:tcPr>
            <w:tcW w:w="9857" w:type="dxa"/>
            <w:gridSpan w:val="4"/>
            <w:shd w:val="clear" w:color="auto" w:fill="D9D9D9" w:themeFill="background1" w:themeFillShade="D9"/>
          </w:tcPr>
          <w:p w14:paraId="2424DF2C" w14:textId="77777777" w:rsidR="000B2CE5" w:rsidRPr="000B2CE5" w:rsidRDefault="000B2CE5" w:rsidP="00283423">
            <w:pPr>
              <w:spacing w:line="264" w:lineRule="auto"/>
              <w:jc w:val="both"/>
              <w:rPr>
                <w:rFonts w:ascii="Times New Roman" w:hAnsi="Times New Roman" w:cs="Times New Roman"/>
                <w:b/>
                <w:sz w:val="24"/>
                <w:szCs w:val="24"/>
                <w:u w:val="single"/>
              </w:rPr>
            </w:pPr>
            <w:r w:rsidRPr="000B2CE5">
              <w:rPr>
                <w:rFonts w:ascii="Times New Roman" w:hAnsi="Times New Roman" w:cs="Times New Roman"/>
                <w:b/>
                <w:sz w:val="24"/>
                <w:szCs w:val="24"/>
                <w:u w:val="single"/>
              </w:rPr>
              <w:t xml:space="preserve">ALLEGATO 1 </w:t>
            </w:r>
          </w:p>
          <w:p w14:paraId="3592738D" w14:textId="77777777" w:rsidR="000B2CE5" w:rsidRPr="000B2CE5" w:rsidRDefault="000B2CE5" w:rsidP="00283423">
            <w:pPr>
              <w:spacing w:line="264" w:lineRule="auto"/>
              <w:jc w:val="both"/>
              <w:rPr>
                <w:rFonts w:ascii="Times New Roman" w:hAnsi="Times New Roman" w:cs="Times New Roman"/>
                <w:sz w:val="24"/>
                <w:szCs w:val="24"/>
              </w:rPr>
            </w:pPr>
            <w:r w:rsidRPr="000B2CE5">
              <w:rPr>
                <w:rFonts w:ascii="Times New Roman" w:hAnsi="Times New Roman" w:cs="Times New Roman"/>
                <w:sz w:val="24"/>
                <w:szCs w:val="24"/>
              </w:rPr>
              <w:t xml:space="preserve">DESCRIZIONE DELLE ABILITÀ E DEI COMPORTAMENTI OSSERVABILI A SCUOLA DA PARTE DEI DOCENTI DI CLASSE per gli allievi con altri Disturbi Evolutivi Specifici </w:t>
            </w:r>
            <w:r w:rsidRPr="000B2CE5">
              <w:rPr>
                <w:rFonts w:ascii="Times New Roman" w:hAnsi="Times New Roman" w:cs="Times New Roman"/>
                <w:sz w:val="24"/>
                <w:szCs w:val="24"/>
                <w:u w:val="single"/>
              </w:rPr>
              <w:t>con diagnosi</w:t>
            </w:r>
          </w:p>
        </w:tc>
      </w:tr>
      <w:tr w:rsidR="000B2CE5" w14:paraId="2CC2B43A" w14:textId="77777777" w:rsidTr="00283423">
        <w:trPr>
          <w:trHeight w:val="850"/>
        </w:trPr>
        <w:tc>
          <w:tcPr>
            <w:tcW w:w="3413" w:type="dxa"/>
            <w:gridSpan w:val="2"/>
            <w:vMerge w:val="restart"/>
          </w:tcPr>
          <w:p w14:paraId="7BD20566" w14:textId="77777777" w:rsidR="000B2CE5" w:rsidRPr="00C45459" w:rsidRDefault="000B2CE5" w:rsidP="00283423">
            <w:pPr>
              <w:jc w:val="both"/>
              <w:rPr>
                <w:rFonts w:ascii="Times New Roman" w:hAnsi="Times New Roman" w:cs="Times New Roman"/>
                <w:b/>
              </w:rPr>
            </w:pPr>
            <w:r w:rsidRPr="00C45459">
              <w:rPr>
                <w:rFonts w:ascii="Times New Roman" w:hAnsi="Times New Roman" w:cs="Times New Roman"/>
                <w:b/>
              </w:rPr>
              <w:t>LETTURA</w:t>
            </w:r>
          </w:p>
        </w:tc>
        <w:tc>
          <w:tcPr>
            <w:tcW w:w="2284" w:type="dxa"/>
            <w:vAlign w:val="center"/>
          </w:tcPr>
          <w:p w14:paraId="43260846" w14:textId="77777777" w:rsidR="000B2CE5" w:rsidRPr="00F249BC" w:rsidRDefault="000B2CE5" w:rsidP="00283423">
            <w:pPr>
              <w:rPr>
                <w:rFonts w:ascii="Times New Roman" w:hAnsi="Times New Roman" w:cs="Times New Roman"/>
                <w:b/>
              </w:rPr>
            </w:pPr>
            <w:r w:rsidRPr="00F249BC">
              <w:rPr>
                <w:rFonts w:ascii="Times New Roman" w:hAnsi="Times New Roman" w:cs="Times New Roman"/>
                <w:b/>
              </w:rPr>
              <w:t>VELOCITÀ</w:t>
            </w:r>
          </w:p>
        </w:tc>
        <w:tc>
          <w:tcPr>
            <w:tcW w:w="4160" w:type="dxa"/>
            <w:tcBorders>
              <w:bottom w:val="nil"/>
            </w:tcBorders>
            <w:vAlign w:val="center"/>
          </w:tcPr>
          <w:p w14:paraId="251846C3" w14:textId="77777777" w:rsidR="000B2CE5" w:rsidRPr="00C90D2E" w:rsidRDefault="000B2CE5" w:rsidP="00283423">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Molto lenta</w:t>
            </w:r>
          </w:p>
          <w:p w14:paraId="2F5F7ECF" w14:textId="77777777" w:rsidR="000B2CE5" w:rsidRPr="00C90D2E" w:rsidRDefault="000B2CE5" w:rsidP="00283423">
            <w:pPr>
              <w:pStyle w:val="Paragrafoelenco"/>
              <w:numPr>
                <w:ilvl w:val="0"/>
                <w:numId w:val="4"/>
              </w:numPr>
              <w:spacing w:line="264" w:lineRule="auto"/>
              <w:ind w:left="459" w:hanging="425"/>
              <w:rPr>
                <w:rFonts w:ascii="Times New Roman" w:hAnsi="Times New Roman" w:cs="Times New Roman"/>
              </w:rPr>
            </w:pPr>
            <w:r w:rsidRPr="00C90D2E">
              <w:rPr>
                <w:rFonts w:ascii="Times New Roman" w:hAnsi="Times New Roman" w:cs="Times New Roman"/>
              </w:rPr>
              <w:t>Lenta</w:t>
            </w:r>
          </w:p>
          <w:p w14:paraId="7D90881D" w14:textId="77777777" w:rsidR="000B2CE5" w:rsidRPr="000E49DA" w:rsidRDefault="000B2CE5" w:rsidP="00283423">
            <w:pPr>
              <w:pStyle w:val="Paragrafoelenco"/>
              <w:numPr>
                <w:ilvl w:val="0"/>
                <w:numId w:val="4"/>
              </w:numPr>
              <w:spacing w:line="264" w:lineRule="auto"/>
              <w:ind w:left="459" w:hanging="425"/>
              <w:rPr>
                <w:rFonts w:ascii="Times New Roman" w:hAnsi="Times New Roman" w:cs="Times New Roman"/>
                <w:sz w:val="24"/>
                <w:szCs w:val="24"/>
              </w:rPr>
            </w:pPr>
            <w:r w:rsidRPr="00C90D2E">
              <w:rPr>
                <w:rFonts w:ascii="Times New Roman" w:hAnsi="Times New Roman" w:cs="Times New Roman"/>
              </w:rPr>
              <w:t>Scorrevole</w:t>
            </w:r>
          </w:p>
        </w:tc>
      </w:tr>
      <w:tr w:rsidR="000B2CE5" w14:paraId="3B1910E9" w14:textId="77777777" w:rsidTr="00283423">
        <w:trPr>
          <w:trHeight w:val="624"/>
        </w:trPr>
        <w:tc>
          <w:tcPr>
            <w:tcW w:w="3413" w:type="dxa"/>
            <w:gridSpan w:val="2"/>
            <w:vMerge/>
          </w:tcPr>
          <w:p w14:paraId="4488D9EE" w14:textId="77777777" w:rsidR="000B2CE5" w:rsidRDefault="000B2CE5" w:rsidP="00283423">
            <w:pPr>
              <w:jc w:val="both"/>
              <w:rPr>
                <w:rFonts w:ascii="Times New Roman" w:hAnsi="Times New Roman" w:cs="Times New Roman"/>
                <w:sz w:val="24"/>
                <w:szCs w:val="24"/>
              </w:rPr>
            </w:pPr>
          </w:p>
        </w:tc>
        <w:tc>
          <w:tcPr>
            <w:tcW w:w="2284" w:type="dxa"/>
            <w:vAlign w:val="center"/>
          </w:tcPr>
          <w:p w14:paraId="511D5687" w14:textId="77777777" w:rsidR="000B2CE5" w:rsidRPr="00F249BC" w:rsidRDefault="000B2CE5" w:rsidP="00283423">
            <w:pPr>
              <w:rPr>
                <w:rFonts w:ascii="Times New Roman" w:hAnsi="Times New Roman" w:cs="Times New Roman"/>
                <w:b/>
              </w:rPr>
            </w:pPr>
            <w:r w:rsidRPr="00F249BC">
              <w:rPr>
                <w:rFonts w:ascii="Times New Roman" w:hAnsi="Times New Roman" w:cs="Times New Roman"/>
                <w:b/>
              </w:rPr>
              <w:t>CORRETTEZZA</w:t>
            </w:r>
          </w:p>
        </w:tc>
        <w:tc>
          <w:tcPr>
            <w:tcW w:w="4160" w:type="dxa"/>
            <w:vAlign w:val="center"/>
          </w:tcPr>
          <w:p w14:paraId="6D8D556D" w14:textId="77777777" w:rsidR="000B2CE5" w:rsidRPr="00C90D2E"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62133560"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15F38A9B" w14:textId="77777777" w:rsidR="000B2CE5" w:rsidRPr="00BD20AD"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63BD2531" w14:textId="77777777" w:rsidTr="00283423">
        <w:trPr>
          <w:trHeight w:val="624"/>
        </w:trPr>
        <w:tc>
          <w:tcPr>
            <w:tcW w:w="3413" w:type="dxa"/>
            <w:gridSpan w:val="2"/>
            <w:vMerge/>
          </w:tcPr>
          <w:p w14:paraId="4BAA81C0" w14:textId="77777777" w:rsidR="000B2CE5" w:rsidRPr="000E49DA" w:rsidRDefault="000B2CE5" w:rsidP="00283423">
            <w:pPr>
              <w:jc w:val="both"/>
              <w:rPr>
                <w:rFonts w:ascii="Times New Roman" w:hAnsi="Times New Roman" w:cs="Times New Roman"/>
              </w:rPr>
            </w:pPr>
          </w:p>
        </w:tc>
        <w:tc>
          <w:tcPr>
            <w:tcW w:w="2284" w:type="dxa"/>
            <w:vAlign w:val="center"/>
          </w:tcPr>
          <w:p w14:paraId="67408B0C" w14:textId="77777777" w:rsidR="000B2CE5" w:rsidRPr="00F249BC" w:rsidRDefault="000B2CE5" w:rsidP="00283423">
            <w:pPr>
              <w:rPr>
                <w:rFonts w:ascii="Times New Roman" w:hAnsi="Times New Roman" w:cs="Times New Roman"/>
                <w:b/>
              </w:rPr>
            </w:pPr>
            <w:r w:rsidRPr="00F249BC">
              <w:rPr>
                <w:rFonts w:ascii="Times New Roman" w:hAnsi="Times New Roman" w:cs="Times New Roman"/>
                <w:b/>
              </w:rPr>
              <w:t>COMPRENSIONE</w:t>
            </w:r>
          </w:p>
        </w:tc>
        <w:tc>
          <w:tcPr>
            <w:tcW w:w="4160" w:type="dxa"/>
            <w:vAlign w:val="center"/>
          </w:tcPr>
          <w:p w14:paraId="32234592" w14:textId="77777777" w:rsidR="000B2CE5" w:rsidRPr="00C90D2E"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0E30AF55"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7CC319AE" w14:textId="77777777" w:rsidR="000B2CE5" w:rsidRPr="00BD20AD"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52FE3DD8" w14:textId="77777777" w:rsidTr="00283423">
        <w:trPr>
          <w:trHeight w:val="624"/>
        </w:trPr>
        <w:tc>
          <w:tcPr>
            <w:tcW w:w="3413" w:type="dxa"/>
            <w:gridSpan w:val="2"/>
            <w:vMerge w:val="restart"/>
          </w:tcPr>
          <w:p w14:paraId="6A48A1BD" w14:textId="77777777" w:rsidR="000B2CE5" w:rsidRPr="000E49DA" w:rsidRDefault="000B2CE5" w:rsidP="00283423">
            <w:pPr>
              <w:jc w:val="both"/>
              <w:rPr>
                <w:rFonts w:ascii="Times New Roman" w:hAnsi="Times New Roman" w:cs="Times New Roman"/>
              </w:rPr>
            </w:pPr>
            <w:r>
              <w:rPr>
                <w:rFonts w:ascii="Times New Roman" w:hAnsi="Times New Roman" w:cs="Times New Roman"/>
                <w:b/>
                <w:sz w:val="24"/>
                <w:szCs w:val="24"/>
              </w:rPr>
              <w:t>SCRITTURA</w:t>
            </w:r>
          </w:p>
        </w:tc>
        <w:tc>
          <w:tcPr>
            <w:tcW w:w="2284" w:type="dxa"/>
            <w:vAlign w:val="center"/>
          </w:tcPr>
          <w:p w14:paraId="7F71C0CC" w14:textId="77777777" w:rsidR="000B2CE5" w:rsidRPr="00AA23AA" w:rsidRDefault="000B2CE5" w:rsidP="00283423">
            <w:pPr>
              <w:rPr>
                <w:rFonts w:ascii="Times New Roman" w:hAnsi="Times New Roman" w:cs="Times New Roman"/>
                <w:b/>
              </w:rPr>
            </w:pPr>
            <w:r w:rsidRPr="00AA23AA">
              <w:rPr>
                <w:rFonts w:ascii="Times New Roman" w:hAnsi="Times New Roman" w:cs="Times New Roman"/>
                <w:b/>
              </w:rPr>
              <w:t>CORRETTEZZA ORTOGRAFICA</w:t>
            </w:r>
          </w:p>
        </w:tc>
        <w:tc>
          <w:tcPr>
            <w:tcW w:w="4160" w:type="dxa"/>
            <w:vAlign w:val="center"/>
          </w:tcPr>
          <w:p w14:paraId="49FE5CF4"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3E40C672"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5609DA08"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6530A752" w14:textId="77777777" w:rsidTr="00283423">
        <w:trPr>
          <w:trHeight w:val="624"/>
        </w:trPr>
        <w:tc>
          <w:tcPr>
            <w:tcW w:w="3413" w:type="dxa"/>
            <w:gridSpan w:val="2"/>
            <w:vMerge/>
          </w:tcPr>
          <w:p w14:paraId="7E97789B" w14:textId="77777777" w:rsidR="000B2CE5" w:rsidRDefault="000B2CE5" w:rsidP="00283423">
            <w:pPr>
              <w:jc w:val="both"/>
              <w:rPr>
                <w:rFonts w:ascii="Times New Roman" w:hAnsi="Times New Roman" w:cs="Times New Roman"/>
                <w:b/>
                <w:sz w:val="24"/>
                <w:szCs w:val="24"/>
              </w:rPr>
            </w:pPr>
          </w:p>
        </w:tc>
        <w:tc>
          <w:tcPr>
            <w:tcW w:w="2284" w:type="dxa"/>
            <w:vAlign w:val="center"/>
          </w:tcPr>
          <w:p w14:paraId="13FADD27" w14:textId="77777777" w:rsidR="000B2CE5" w:rsidRPr="00AA23AA" w:rsidRDefault="000B2CE5" w:rsidP="00283423">
            <w:pPr>
              <w:rPr>
                <w:rFonts w:ascii="Times New Roman" w:hAnsi="Times New Roman" w:cs="Times New Roman"/>
                <w:b/>
              </w:rPr>
            </w:pPr>
            <w:r>
              <w:rPr>
                <w:rFonts w:ascii="Times New Roman" w:hAnsi="Times New Roman" w:cs="Times New Roman"/>
                <w:b/>
              </w:rPr>
              <w:t>CORRETTEZZA MORFO-SINTATTICA</w:t>
            </w:r>
          </w:p>
        </w:tc>
        <w:tc>
          <w:tcPr>
            <w:tcW w:w="4160" w:type="dxa"/>
            <w:vAlign w:val="center"/>
          </w:tcPr>
          <w:p w14:paraId="1A02EAFA"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7CFD2912"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171D96D8"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2489E713" w14:textId="77777777" w:rsidTr="00283423">
        <w:trPr>
          <w:trHeight w:val="624"/>
        </w:trPr>
        <w:tc>
          <w:tcPr>
            <w:tcW w:w="3413" w:type="dxa"/>
            <w:gridSpan w:val="2"/>
            <w:vMerge/>
          </w:tcPr>
          <w:p w14:paraId="168FE03D" w14:textId="77777777" w:rsidR="000B2CE5" w:rsidRDefault="000B2CE5" w:rsidP="00283423">
            <w:pPr>
              <w:jc w:val="both"/>
              <w:rPr>
                <w:rFonts w:ascii="Times New Roman" w:hAnsi="Times New Roman" w:cs="Times New Roman"/>
                <w:b/>
                <w:sz w:val="24"/>
                <w:szCs w:val="24"/>
              </w:rPr>
            </w:pPr>
          </w:p>
        </w:tc>
        <w:tc>
          <w:tcPr>
            <w:tcW w:w="2284" w:type="dxa"/>
            <w:vAlign w:val="center"/>
          </w:tcPr>
          <w:p w14:paraId="289A49C5" w14:textId="77777777" w:rsidR="000B2CE5" w:rsidRDefault="000B2CE5" w:rsidP="00283423">
            <w:pPr>
              <w:rPr>
                <w:rFonts w:ascii="Times New Roman" w:hAnsi="Times New Roman" w:cs="Times New Roman"/>
                <w:b/>
              </w:rPr>
            </w:pPr>
            <w:r>
              <w:rPr>
                <w:rFonts w:ascii="Times New Roman" w:hAnsi="Times New Roman" w:cs="Times New Roman"/>
                <w:b/>
              </w:rPr>
              <w:t>PRODUZIONE AUTONOMA DI TESTI</w:t>
            </w:r>
          </w:p>
        </w:tc>
        <w:tc>
          <w:tcPr>
            <w:tcW w:w="4160" w:type="dxa"/>
            <w:vAlign w:val="center"/>
          </w:tcPr>
          <w:p w14:paraId="420CDA97"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022AAC66"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3A247ADB"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55A83574" w14:textId="77777777" w:rsidTr="00283423">
        <w:trPr>
          <w:trHeight w:val="624"/>
        </w:trPr>
        <w:tc>
          <w:tcPr>
            <w:tcW w:w="3413" w:type="dxa"/>
            <w:gridSpan w:val="2"/>
            <w:vMerge/>
          </w:tcPr>
          <w:p w14:paraId="59728144" w14:textId="77777777" w:rsidR="000B2CE5" w:rsidRDefault="000B2CE5" w:rsidP="00283423">
            <w:pPr>
              <w:jc w:val="both"/>
              <w:rPr>
                <w:rFonts w:ascii="Times New Roman" w:hAnsi="Times New Roman" w:cs="Times New Roman"/>
                <w:b/>
                <w:sz w:val="24"/>
                <w:szCs w:val="24"/>
              </w:rPr>
            </w:pPr>
          </w:p>
        </w:tc>
        <w:tc>
          <w:tcPr>
            <w:tcW w:w="2284" w:type="dxa"/>
            <w:vAlign w:val="center"/>
          </w:tcPr>
          <w:p w14:paraId="18D604D8" w14:textId="77777777" w:rsidR="000B2CE5" w:rsidRDefault="000B2CE5" w:rsidP="00283423">
            <w:pPr>
              <w:rPr>
                <w:rFonts w:ascii="Times New Roman" w:hAnsi="Times New Roman" w:cs="Times New Roman"/>
                <w:b/>
              </w:rPr>
            </w:pPr>
            <w:r>
              <w:rPr>
                <w:rFonts w:ascii="Times New Roman" w:hAnsi="Times New Roman" w:cs="Times New Roman"/>
                <w:b/>
              </w:rPr>
              <w:t>LEGGIBILITÀ DELLA GRAFIA</w:t>
            </w:r>
          </w:p>
        </w:tc>
        <w:tc>
          <w:tcPr>
            <w:tcW w:w="4160" w:type="dxa"/>
            <w:vAlign w:val="center"/>
          </w:tcPr>
          <w:p w14:paraId="65847E99"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26F9B343"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545ED899"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3C638F24" w14:textId="77777777" w:rsidTr="00283423">
        <w:trPr>
          <w:trHeight w:val="624"/>
        </w:trPr>
        <w:tc>
          <w:tcPr>
            <w:tcW w:w="3413" w:type="dxa"/>
            <w:gridSpan w:val="2"/>
            <w:vMerge w:val="restart"/>
          </w:tcPr>
          <w:p w14:paraId="3117951C" w14:textId="77777777" w:rsidR="000B2CE5" w:rsidRDefault="000B2CE5" w:rsidP="00283423">
            <w:pPr>
              <w:jc w:val="both"/>
              <w:rPr>
                <w:rFonts w:ascii="Times New Roman" w:hAnsi="Times New Roman" w:cs="Times New Roman"/>
                <w:b/>
                <w:sz w:val="24"/>
                <w:szCs w:val="24"/>
              </w:rPr>
            </w:pPr>
            <w:r>
              <w:rPr>
                <w:rFonts w:ascii="Times New Roman" w:hAnsi="Times New Roman" w:cs="Times New Roman"/>
                <w:b/>
                <w:sz w:val="24"/>
                <w:szCs w:val="24"/>
              </w:rPr>
              <w:t>PRODUZIONE ORALE</w:t>
            </w:r>
          </w:p>
        </w:tc>
        <w:tc>
          <w:tcPr>
            <w:tcW w:w="2284" w:type="dxa"/>
            <w:vAlign w:val="center"/>
          </w:tcPr>
          <w:p w14:paraId="70C01136" w14:textId="77777777" w:rsidR="000B2CE5" w:rsidRDefault="000B2CE5" w:rsidP="00283423">
            <w:pPr>
              <w:rPr>
                <w:rFonts w:ascii="Times New Roman" w:hAnsi="Times New Roman" w:cs="Times New Roman"/>
                <w:b/>
              </w:rPr>
            </w:pPr>
            <w:r>
              <w:rPr>
                <w:rFonts w:ascii="Times New Roman" w:hAnsi="Times New Roman" w:cs="Times New Roman"/>
                <w:b/>
              </w:rPr>
              <w:t>PROPRIETÀ LESSICALE</w:t>
            </w:r>
          </w:p>
        </w:tc>
        <w:tc>
          <w:tcPr>
            <w:tcW w:w="4160" w:type="dxa"/>
            <w:vAlign w:val="center"/>
          </w:tcPr>
          <w:p w14:paraId="13612DBF"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1224A5DF"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22FC194E"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2DEA8296" w14:textId="77777777" w:rsidTr="00283423">
        <w:trPr>
          <w:trHeight w:val="624"/>
        </w:trPr>
        <w:tc>
          <w:tcPr>
            <w:tcW w:w="3413" w:type="dxa"/>
            <w:gridSpan w:val="2"/>
            <w:vMerge/>
          </w:tcPr>
          <w:p w14:paraId="52772EB2" w14:textId="77777777" w:rsidR="000B2CE5" w:rsidRDefault="000B2CE5" w:rsidP="00283423">
            <w:pPr>
              <w:jc w:val="both"/>
              <w:rPr>
                <w:rFonts w:ascii="Times New Roman" w:hAnsi="Times New Roman" w:cs="Times New Roman"/>
                <w:b/>
                <w:sz w:val="24"/>
                <w:szCs w:val="24"/>
              </w:rPr>
            </w:pPr>
          </w:p>
        </w:tc>
        <w:tc>
          <w:tcPr>
            <w:tcW w:w="2284" w:type="dxa"/>
            <w:vAlign w:val="center"/>
          </w:tcPr>
          <w:p w14:paraId="41473B9B" w14:textId="77777777" w:rsidR="000B2CE5" w:rsidRDefault="000B2CE5" w:rsidP="00283423">
            <w:pPr>
              <w:rPr>
                <w:rFonts w:ascii="Times New Roman" w:hAnsi="Times New Roman" w:cs="Times New Roman"/>
                <w:b/>
              </w:rPr>
            </w:pPr>
            <w:r>
              <w:rPr>
                <w:rFonts w:ascii="Times New Roman" w:hAnsi="Times New Roman" w:cs="Times New Roman"/>
                <w:b/>
              </w:rPr>
              <w:t>STRUTTURAZIONE DELLE FRASI</w:t>
            </w:r>
          </w:p>
        </w:tc>
        <w:tc>
          <w:tcPr>
            <w:tcW w:w="4160" w:type="dxa"/>
            <w:vAlign w:val="center"/>
          </w:tcPr>
          <w:p w14:paraId="64C67416"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2C605479"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06956FB1"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0E7962AD" w14:textId="77777777" w:rsidTr="00283423">
        <w:trPr>
          <w:trHeight w:val="624"/>
        </w:trPr>
        <w:tc>
          <w:tcPr>
            <w:tcW w:w="3413" w:type="dxa"/>
            <w:gridSpan w:val="2"/>
            <w:vMerge/>
          </w:tcPr>
          <w:p w14:paraId="18A0918E" w14:textId="77777777" w:rsidR="000B2CE5" w:rsidRDefault="000B2CE5" w:rsidP="00283423">
            <w:pPr>
              <w:jc w:val="both"/>
              <w:rPr>
                <w:rFonts w:ascii="Times New Roman" w:hAnsi="Times New Roman" w:cs="Times New Roman"/>
                <w:b/>
                <w:sz w:val="24"/>
                <w:szCs w:val="24"/>
              </w:rPr>
            </w:pPr>
          </w:p>
        </w:tc>
        <w:tc>
          <w:tcPr>
            <w:tcW w:w="2284" w:type="dxa"/>
            <w:vAlign w:val="center"/>
          </w:tcPr>
          <w:p w14:paraId="62FCBEFD" w14:textId="77777777" w:rsidR="000B2CE5" w:rsidRDefault="000B2CE5" w:rsidP="00283423">
            <w:pPr>
              <w:rPr>
                <w:rFonts w:ascii="Times New Roman" w:hAnsi="Times New Roman" w:cs="Times New Roman"/>
                <w:b/>
              </w:rPr>
            </w:pPr>
            <w:r>
              <w:rPr>
                <w:rFonts w:ascii="Times New Roman" w:hAnsi="Times New Roman" w:cs="Times New Roman"/>
                <w:b/>
              </w:rPr>
              <w:t>ORGANIZZAZIONE COERENTE DEL DISCORSO</w:t>
            </w:r>
          </w:p>
        </w:tc>
        <w:tc>
          <w:tcPr>
            <w:tcW w:w="4160" w:type="dxa"/>
            <w:vAlign w:val="center"/>
          </w:tcPr>
          <w:p w14:paraId="1537D7EA"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1A62E3FB"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5ED0E1F5"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5EABCD47" w14:textId="77777777" w:rsidTr="00283423">
        <w:trPr>
          <w:trHeight w:val="624"/>
        </w:trPr>
        <w:tc>
          <w:tcPr>
            <w:tcW w:w="3413" w:type="dxa"/>
            <w:gridSpan w:val="2"/>
          </w:tcPr>
          <w:p w14:paraId="61CB4530" w14:textId="77777777" w:rsidR="000B2CE5" w:rsidRDefault="000B2CE5" w:rsidP="00283423">
            <w:pPr>
              <w:jc w:val="both"/>
              <w:rPr>
                <w:rFonts w:ascii="Times New Roman" w:hAnsi="Times New Roman" w:cs="Times New Roman"/>
                <w:b/>
                <w:sz w:val="24"/>
                <w:szCs w:val="24"/>
              </w:rPr>
            </w:pPr>
            <w:r>
              <w:rPr>
                <w:rFonts w:ascii="Times New Roman" w:hAnsi="Times New Roman" w:cs="Times New Roman"/>
                <w:b/>
                <w:sz w:val="24"/>
                <w:szCs w:val="24"/>
              </w:rPr>
              <w:t>CALCOLO</w:t>
            </w:r>
          </w:p>
        </w:tc>
        <w:tc>
          <w:tcPr>
            <w:tcW w:w="2284" w:type="dxa"/>
            <w:vAlign w:val="center"/>
          </w:tcPr>
          <w:p w14:paraId="4E2A2112" w14:textId="77777777" w:rsidR="000B2CE5" w:rsidRDefault="000B2CE5" w:rsidP="00283423">
            <w:pPr>
              <w:rPr>
                <w:rFonts w:ascii="Times New Roman" w:hAnsi="Times New Roman" w:cs="Times New Roman"/>
                <w:b/>
              </w:rPr>
            </w:pPr>
            <w:r>
              <w:rPr>
                <w:rFonts w:ascii="Times New Roman" w:hAnsi="Times New Roman" w:cs="Times New Roman"/>
                <w:b/>
              </w:rPr>
              <w:t>CORRETTEZZA DEL CALCOLO</w:t>
            </w:r>
          </w:p>
        </w:tc>
        <w:tc>
          <w:tcPr>
            <w:tcW w:w="4160" w:type="dxa"/>
            <w:vAlign w:val="center"/>
          </w:tcPr>
          <w:p w14:paraId="41439930"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5958A49F"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38B04DF7"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400AD98E" w14:textId="77777777" w:rsidTr="00283423">
        <w:trPr>
          <w:trHeight w:val="624"/>
        </w:trPr>
        <w:tc>
          <w:tcPr>
            <w:tcW w:w="3413" w:type="dxa"/>
            <w:gridSpan w:val="2"/>
          </w:tcPr>
          <w:p w14:paraId="7FEF00BE" w14:textId="77777777" w:rsidR="000B2CE5" w:rsidRDefault="000B2CE5" w:rsidP="00283423">
            <w:pPr>
              <w:jc w:val="both"/>
              <w:rPr>
                <w:rFonts w:ascii="Times New Roman" w:hAnsi="Times New Roman" w:cs="Times New Roman"/>
                <w:b/>
                <w:sz w:val="24"/>
                <w:szCs w:val="24"/>
              </w:rPr>
            </w:pPr>
          </w:p>
        </w:tc>
        <w:tc>
          <w:tcPr>
            <w:tcW w:w="2284" w:type="dxa"/>
            <w:vAlign w:val="center"/>
          </w:tcPr>
          <w:p w14:paraId="0EFC8511" w14:textId="77777777" w:rsidR="000B2CE5" w:rsidRDefault="000B2CE5" w:rsidP="00283423">
            <w:pPr>
              <w:rPr>
                <w:rFonts w:ascii="Times New Roman" w:hAnsi="Times New Roman" w:cs="Times New Roman"/>
                <w:b/>
              </w:rPr>
            </w:pPr>
            <w:r>
              <w:rPr>
                <w:rFonts w:ascii="Times New Roman" w:hAnsi="Times New Roman" w:cs="Times New Roman"/>
                <w:b/>
              </w:rPr>
              <w:t>COMPRENSIONE DEI FATTI NUMERICI</w:t>
            </w:r>
          </w:p>
        </w:tc>
        <w:tc>
          <w:tcPr>
            <w:tcW w:w="4160" w:type="dxa"/>
            <w:vAlign w:val="center"/>
          </w:tcPr>
          <w:p w14:paraId="0889A363"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234DC803"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79FED3A8"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06A4F34B" w14:textId="77777777" w:rsidTr="00283423">
        <w:trPr>
          <w:trHeight w:val="624"/>
        </w:trPr>
        <w:tc>
          <w:tcPr>
            <w:tcW w:w="3413" w:type="dxa"/>
            <w:gridSpan w:val="2"/>
          </w:tcPr>
          <w:p w14:paraId="7B48EA6F" w14:textId="77777777" w:rsidR="000B2CE5" w:rsidRDefault="000B2CE5" w:rsidP="00283423">
            <w:pPr>
              <w:jc w:val="both"/>
              <w:rPr>
                <w:rFonts w:ascii="Times New Roman" w:hAnsi="Times New Roman" w:cs="Times New Roman"/>
                <w:b/>
                <w:sz w:val="24"/>
                <w:szCs w:val="24"/>
              </w:rPr>
            </w:pPr>
          </w:p>
        </w:tc>
        <w:tc>
          <w:tcPr>
            <w:tcW w:w="2284" w:type="dxa"/>
            <w:vAlign w:val="center"/>
          </w:tcPr>
          <w:p w14:paraId="375699F6" w14:textId="77777777" w:rsidR="000B2CE5" w:rsidRDefault="000B2CE5" w:rsidP="00283423">
            <w:pPr>
              <w:rPr>
                <w:rFonts w:ascii="Times New Roman" w:hAnsi="Times New Roman" w:cs="Times New Roman"/>
                <w:b/>
              </w:rPr>
            </w:pPr>
            <w:r>
              <w:rPr>
                <w:rFonts w:ascii="Times New Roman" w:hAnsi="Times New Roman" w:cs="Times New Roman"/>
                <w:b/>
              </w:rPr>
              <w:t>CAPACITÀ DI PROBLEM SOLVING</w:t>
            </w:r>
          </w:p>
        </w:tc>
        <w:tc>
          <w:tcPr>
            <w:tcW w:w="4160" w:type="dxa"/>
            <w:vAlign w:val="center"/>
          </w:tcPr>
          <w:p w14:paraId="105D531A"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Adeguata</w:t>
            </w:r>
          </w:p>
          <w:p w14:paraId="6749D307"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adeguata</w:t>
            </w:r>
          </w:p>
          <w:p w14:paraId="1631916E" w14:textId="77777777" w:rsidR="000B2CE5" w:rsidRDefault="000B2CE5"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0B2CE5" w14:paraId="4D787977" w14:textId="77777777" w:rsidTr="00283423">
        <w:trPr>
          <w:trHeight w:val="397"/>
        </w:trPr>
        <w:tc>
          <w:tcPr>
            <w:tcW w:w="9857" w:type="dxa"/>
            <w:gridSpan w:val="4"/>
            <w:vAlign w:val="center"/>
          </w:tcPr>
          <w:p w14:paraId="01163EEB" w14:textId="77777777" w:rsidR="000B2CE5" w:rsidRPr="000B2CE5" w:rsidRDefault="000B2CE5" w:rsidP="00283423">
            <w:pPr>
              <w:keepNext/>
              <w:jc w:val="center"/>
              <w:rPr>
                <w:rFonts w:ascii="Times New Roman" w:hAnsi="Times New Roman" w:cs="Times New Roman"/>
                <w:sz w:val="24"/>
                <w:szCs w:val="24"/>
              </w:rPr>
            </w:pPr>
            <w:r w:rsidRPr="000B2CE5">
              <w:rPr>
                <w:rFonts w:ascii="Times New Roman" w:hAnsi="Times New Roman" w:cs="Times New Roman"/>
                <w:b/>
                <w:sz w:val="24"/>
                <w:szCs w:val="24"/>
              </w:rPr>
              <w:t>ALTRE CARATTERISTICHE DEL PROCESSO DI APPRENDIMENTO</w:t>
            </w:r>
          </w:p>
        </w:tc>
      </w:tr>
      <w:tr w:rsidR="000B2CE5" w14:paraId="657666A7" w14:textId="77777777" w:rsidTr="00283423">
        <w:trPr>
          <w:trHeight w:val="850"/>
        </w:trPr>
        <w:tc>
          <w:tcPr>
            <w:tcW w:w="3085" w:type="dxa"/>
          </w:tcPr>
          <w:p w14:paraId="21D897A2" w14:textId="77777777" w:rsidR="000B2CE5" w:rsidRPr="003E6DE9" w:rsidRDefault="000B2CE5" w:rsidP="00283423">
            <w:pPr>
              <w:jc w:val="both"/>
              <w:rPr>
                <w:rFonts w:ascii="Times New Roman" w:hAnsi="Times New Roman" w:cs="Times New Roman"/>
                <w:b/>
              </w:rPr>
            </w:pPr>
            <w:r w:rsidRPr="003E6DE9">
              <w:rPr>
                <w:rFonts w:ascii="Times New Roman" w:hAnsi="Times New Roman" w:cs="Times New Roman"/>
                <w:b/>
              </w:rPr>
              <w:t>PROPRIETÀ LINGUISTICA</w:t>
            </w:r>
          </w:p>
        </w:tc>
        <w:tc>
          <w:tcPr>
            <w:tcW w:w="6772" w:type="dxa"/>
            <w:gridSpan w:val="3"/>
            <w:vAlign w:val="center"/>
          </w:tcPr>
          <w:p w14:paraId="0D3DF925" w14:textId="77777777" w:rsidR="000B2CE5" w:rsidRPr="00C90D2E"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nella strutturazione della frase</w:t>
            </w:r>
          </w:p>
          <w:p w14:paraId="1D8BCB5F" w14:textId="77777777" w:rsidR="000B2CE5" w:rsidRPr="00C90D2E"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nel reperimento lessicale</w:t>
            </w:r>
          </w:p>
          <w:p w14:paraId="1705C791" w14:textId="77777777" w:rsidR="000B2CE5" w:rsidRPr="006F6AF9" w:rsidRDefault="000B2CE5" w:rsidP="00283423">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Difficoltà nell’esposizione orale</w:t>
            </w:r>
          </w:p>
          <w:p w14:paraId="53C5C72A" w14:textId="77777777" w:rsidR="000B2CE5" w:rsidRPr="000E49DA" w:rsidRDefault="000B2CE5" w:rsidP="00283423">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 xml:space="preserve">Balbetta </w:t>
            </w:r>
          </w:p>
        </w:tc>
      </w:tr>
      <w:tr w:rsidR="000B2CE5" w14:paraId="5507FA25" w14:textId="77777777" w:rsidTr="00283423">
        <w:trPr>
          <w:trHeight w:val="1020"/>
        </w:trPr>
        <w:tc>
          <w:tcPr>
            <w:tcW w:w="3085" w:type="dxa"/>
          </w:tcPr>
          <w:p w14:paraId="0A4D110D" w14:textId="77777777" w:rsidR="000B2CE5" w:rsidRPr="003E6DE9" w:rsidRDefault="000B2CE5" w:rsidP="00283423">
            <w:pPr>
              <w:jc w:val="both"/>
              <w:rPr>
                <w:rFonts w:ascii="Times New Roman" w:hAnsi="Times New Roman" w:cs="Times New Roman"/>
                <w:b/>
                <w:sz w:val="24"/>
                <w:szCs w:val="24"/>
              </w:rPr>
            </w:pPr>
            <w:r w:rsidRPr="003E6DE9">
              <w:rPr>
                <w:rFonts w:ascii="Times New Roman" w:hAnsi="Times New Roman" w:cs="Times New Roman"/>
                <w:b/>
              </w:rPr>
              <w:lastRenderedPageBreak/>
              <w:t>MEMORIA</w:t>
            </w:r>
          </w:p>
          <w:p w14:paraId="4993E747" w14:textId="77777777" w:rsidR="000B2CE5" w:rsidRPr="003E6DE9" w:rsidRDefault="000B2CE5" w:rsidP="00283423">
            <w:pPr>
              <w:jc w:val="both"/>
              <w:rPr>
                <w:rFonts w:ascii="Times New Roman" w:hAnsi="Times New Roman" w:cs="Times New Roman"/>
                <w:b/>
              </w:rPr>
            </w:pPr>
          </w:p>
        </w:tc>
        <w:tc>
          <w:tcPr>
            <w:tcW w:w="6772" w:type="dxa"/>
            <w:gridSpan w:val="3"/>
            <w:vAlign w:val="center"/>
          </w:tcPr>
          <w:p w14:paraId="4A1C7A8A" w14:textId="77777777" w:rsidR="000B2CE5" w:rsidRPr="00D94D51" w:rsidRDefault="000B2CE5" w:rsidP="00283423">
            <w:pPr>
              <w:rPr>
                <w:rFonts w:ascii="Times New Roman" w:hAnsi="Times New Roman" w:cs="Times New Roman"/>
                <w:b/>
              </w:rPr>
            </w:pPr>
            <w:r w:rsidRPr="00D94D51">
              <w:rPr>
                <w:rFonts w:ascii="Times New Roman" w:hAnsi="Times New Roman" w:cs="Times New Roman"/>
                <w:b/>
              </w:rPr>
              <w:t>Difficoltà nel memorizzare:</w:t>
            </w:r>
          </w:p>
          <w:p w14:paraId="4195E19D"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Categorizzazioni</w:t>
            </w:r>
          </w:p>
          <w:p w14:paraId="2DFD29F0" w14:textId="77777777" w:rsidR="000B2CE5" w:rsidRPr="006359BE" w:rsidRDefault="000B2CE5" w:rsidP="00283423">
            <w:pPr>
              <w:pStyle w:val="Paragrafoelenco"/>
              <w:numPr>
                <w:ilvl w:val="0"/>
                <w:numId w:val="4"/>
              </w:numPr>
              <w:ind w:left="459" w:hanging="425"/>
              <w:rPr>
                <w:rFonts w:ascii="Times New Roman" w:hAnsi="Times New Roman" w:cs="Times New Roman"/>
              </w:rPr>
            </w:pPr>
            <w:r w:rsidRPr="006359BE">
              <w:rPr>
                <w:rFonts w:ascii="Times New Roman" w:hAnsi="Times New Roman" w:cs="Times New Roman"/>
              </w:rPr>
              <w:t>Formule, strutture grammaticali, algoritmi (tabelline, nomi, date...)</w:t>
            </w:r>
          </w:p>
          <w:p w14:paraId="643EB739" w14:textId="77777777" w:rsidR="000B2CE5" w:rsidRPr="000E49DA" w:rsidRDefault="000B2CE5" w:rsidP="00283423">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Sequenze e procedure</w:t>
            </w:r>
          </w:p>
        </w:tc>
      </w:tr>
      <w:tr w:rsidR="000B2CE5" w14:paraId="40BC13C0" w14:textId="77777777" w:rsidTr="00283423">
        <w:trPr>
          <w:trHeight w:val="794"/>
        </w:trPr>
        <w:tc>
          <w:tcPr>
            <w:tcW w:w="3085" w:type="dxa"/>
          </w:tcPr>
          <w:p w14:paraId="2E14419F" w14:textId="77777777" w:rsidR="000B2CE5" w:rsidRPr="003E6DE9" w:rsidRDefault="000B2CE5" w:rsidP="00283423">
            <w:pPr>
              <w:jc w:val="both"/>
              <w:rPr>
                <w:rFonts w:ascii="Times New Roman" w:hAnsi="Times New Roman" w:cs="Times New Roman"/>
                <w:b/>
              </w:rPr>
            </w:pPr>
            <w:r w:rsidRPr="003E6DE9">
              <w:rPr>
                <w:rFonts w:ascii="Times New Roman" w:hAnsi="Times New Roman" w:cs="Times New Roman"/>
                <w:b/>
              </w:rPr>
              <w:t>ATTENZIONE</w:t>
            </w:r>
          </w:p>
          <w:p w14:paraId="5A2644FB" w14:textId="77777777" w:rsidR="000B2CE5" w:rsidRPr="003E6DE9" w:rsidRDefault="000B2CE5" w:rsidP="00283423">
            <w:pPr>
              <w:jc w:val="both"/>
              <w:rPr>
                <w:rFonts w:ascii="Times New Roman" w:hAnsi="Times New Roman" w:cs="Times New Roman"/>
                <w:b/>
              </w:rPr>
            </w:pPr>
          </w:p>
        </w:tc>
        <w:tc>
          <w:tcPr>
            <w:tcW w:w="6772" w:type="dxa"/>
            <w:gridSpan w:val="3"/>
            <w:vAlign w:val="center"/>
          </w:tcPr>
          <w:p w14:paraId="09313152" w14:textId="77777777" w:rsidR="000B2CE5" w:rsidRPr="00C90D2E" w:rsidRDefault="000B2CE5" w:rsidP="00283423">
            <w:pPr>
              <w:pStyle w:val="Paragrafoelenco"/>
              <w:numPr>
                <w:ilvl w:val="0"/>
                <w:numId w:val="4"/>
              </w:numPr>
              <w:ind w:left="459" w:hanging="425"/>
              <w:rPr>
                <w:rFonts w:ascii="Times New Roman" w:hAnsi="Times New Roman" w:cs="Times New Roman"/>
              </w:rPr>
            </w:pPr>
            <w:proofErr w:type="spellStart"/>
            <w:r>
              <w:rPr>
                <w:rFonts w:ascii="Times New Roman" w:hAnsi="Times New Roman" w:cs="Times New Roman"/>
              </w:rPr>
              <w:t>Visuo</w:t>
            </w:r>
            <w:proofErr w:type="spellEnd"/>
            <w:r>
              <w:rPr>
                <w:rFonts w:ascii="Times New Roman" w:hAnsi="Times New Roman" w:cs="Times New Roman"/>
              </w:rPr>
              <w:t>-spaziale</w:t>
            </w:r>
          </w:p>
          <w:p w14:paraId="3F3DCBFD" w14:textId="77777777" w:rsidR="000B2CE5" w:rsidRPr="00C90D2E"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Selettiva</w:t>
            </w:r>
          </w:p>
          <w:p w14:paraId="40C78167" w14:textId="77777777" w:rsidR="000B2CE5" w:rsidRDefault="000B2CE5" w:rsidP="00283423">
            <w:pPr>
              <w:pStyle w:val="Paragrafoelenco"/>
              <w:numPr>
                <w:ilvl w:val="0"/>
                <w:numId w:val="4"/>
              </w:numPr>
              <w:ind w:left="459" w:hanging="425"/>
              <w:rPr>
                <w:rFonts w:ascii="Times New Roman" w:hAnsi="Times New Roman" w:cs="Times New Roman"/>
                <w:sz w:val="24"/>
                <w:szCs w:val="24"/>
              </w:rPr>
            </w:pPr>
            <w:r>
              <w:rPr>
                <w:rFonts w:ascii="Times New Roman" w:hAnsi="Times New Roman" w:cs="Times New Roman"/>
              </w:rPr>
              <w:t xml:space="preserve">Intensiva </w:t>
            </w:r>
          </w:p>
        </w:tc>
      </w:tr>
      <w:tr w:rsidR="000B2CE5" w14:paraId="16463ABB" w14:textId="77777777" w:rsidTr="00283423">
        <w:trPr>
          <w:trHeight w:val="794"/>
        </w:trPr>
        <w:tc>
          <w:tcPr>
            <w:tcW w:w="3085" w:type="dxa"/>
          </w:tcPr>
          <w:p w14:paraId="0A4E8398" w14:textId="77777777" w:rsidR="000B2CE5" w:rsidRDefault="000B2CE5" w:rsidP="00283423">
            <w:pPr>
              <w:jc w:val="both"/>
              <w:rPr>
                <w:rFonts w:ascii="Times New Roman" w:hAnsi="Times New Roman" w:cs="Times New Roman"/>
              </w:rPr>
            </w:pPr>
            <w:r>
              <w:rPr>
                <w:rFonts w:ascii="Times New Roman" w:hAnsi="Times New Roman" w:cs="Times New Roman"/>
              </w:rPr>
              <w:t>PRASSIE</w:t>
            </w:r>
          </w:p>
          <w:p w14:paraId="011B25B4" w14:textId="77777777" w:rsidR="000B2CE5" w:rsidRDefault="000B2CE5" w:rsidP="00283423">
            <w:pPr>
              <w:jc w:val="both"/>
              <w:rPr>
                <w:rFonts w:ascii="Times New Roman" w:hAnsi="Times New Roman" w:cs="Times New Roman"/>
              </w:rPr>
            </w:pPr>
          </w:p>
        </w:tc>
        <w:tc>
          <w:tcPr>
            <w:tcW w:w="6772" w:type="dxa"/>
            <w:gridSpan w:val="3"/>
            <w:vAlign w:val="center"/>
          </w:tcPr>
          <w:p w14:paraId="098228CF"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esecuzione</w:t>
            </w:r>
          </w:p>
          <w:p w14:paraId="61644C70"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pianificazione</w:t>
            </w:r>
          </w:p>
          <w:p w14:paraId="5FD555B7"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Difficoltà di programmazione e progettazione</w:t>
            </w:r>
          </w:p>
        </w:tc>
      </w:tr>
      <w:tr w:rsidR="000B2CE5" w14:paraId="2437E743" w14:textId="77777777" w:rsidTr="00283423">
        <w:trPr>
          <w:trHeight w:val="794"/>
        </w:trPr>
        <w:tc>
          <w:tcPr>
            <w:tcW w:w="3085" w:type="dxa"/>
          </w:tcPr>
          <w:p w14:paraId="1F47C4F8" w14:textId="77777777" w:rsidR="000B2CE5" w:rsidRDefault="000B2CE5" w:rsidP="00283423">
            <w:pPr>
              <w:jc w:val="both"/>
              <w:rPr>
                <w:rFonts w:ascii="Times New Roman" w:hAnsi="Times New Roman" w:cs="Times New Roman"/>
              </w:rPr>
            </w:pPr>
            <w:r>
              <w:rPr>
                <w:rFonts w:ascii="Times New Roman" w:hAnsi="Times New Roman" w:cs="Times New Roman"/>
              </w:rPr>
              <w:t>AFFATICABILITÀ</w:t>
            </w:r>
          </w:p>
          <w:p w14:paraId="1F5C17F1" w14:textId="77777777" w:rsidR="000B2CE5" w:rsidRDefault="000B2CE5" w:rsidP="00283423">
            <w:pPr>
              <w:jc w:val="both"/>
              <w:rPr>
                <w:rFonts w:ascii="Times New Roman" w:hAnsi="Times New Roman" w:cs="Times New Roman"/>
              </w:rPr>
            </w:pPr>
          </w:p>
        </w:tc>
        <w:tc>
          <w:tcPr>
            <w:tcW w:w="6772" w:type="dxa"/>
            <w:gridSpan w:val="3"/>
            <w:vAlign w:val="center"/>
          </w:tcPr>
          <w:p w14:paraId="2B0F34B8"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Sì</w:t>
            </w:r>
          </w:p>
          <w:p w14:paraId="01664B38"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Poca</w:t>
            </w:r>
          </w:p>
          <w:p w14:paraId="4C6044B0" w14:textId="77777777" w:rsidR="000B2CE5" w:rsidRDefault="000B2CE5" w:rsidP="00283423">
            <w:pPr>
              <w:pStyle w:val="Paragrafoelenco"/>
              <w:numPr>
                <w:ilvl w:val="0"/>
                <w:numId w:val="4"/>
              </w:numPr>
              <w:ind w:left="459" w:hanging="425"/>
              <w:rPr>
                <w:rFonts w:ascii="Times New Roman" w:hAnsi="Times New Roman" w:cs="Times New Roman"/>
              </w:rPr>
            </w:pPr>
            <w:r>
              <w:rPr>
                <w:rFonts w:ascii="Times New Roman" w:hAnsi="Times New Roman" w:cs="Times New Roman"/>
              </w:rPr>
              <w:t xml:space="preserve">No </w:t>
            </w:r>
          </w:p>
        </w:tc>
      </w:tr>
      <w:tr w:rsidR="000B2CE5" w14:paraId="2EFB3D16" w14:textId="77777777" w:rsidTr="00283423">
        <w:tc>
          <w:tcPr>
            <w:tcW w:w="9857" w:type="dxa"/>
            <w:gridSpan w:val="4"/>
          </w:tcPr>
          <w:p w14:paraId="0FAFB3AF" w14:textId="77777777" w:rsidR="000B2CE5" w:rsidRDefault="000B2CE5" w:rsidP="00283423">
            <w:pPr>
              <w:jc w:val="both"/>
              <w:rPr>
                <w:rFonts w:ascii="Times New Roman" w:hAnsi="Times New Roman" w:cs="Times New Roman"/>
              </w:rPr>
            </w:pPr>
            <w:r>
              <w:rPr>
                <w:rFonts w:ascii="Times New Roman" w:hAnsi="Times New Roman" w:cs="Times New Roman"/>
              </w:rPr>
              <w:t>ALTRO</w:t>
            </w:r>
          </w:p>
          <w:p w14:paraId="628CF8D8" w14:textId="77777777" w:rsidR="000B2CE5" w:rsidRPr="00BA58D8" w:rsidRDefault="000B2CE5" w:rsidP="00283423">
            <w:pPr>
              <w:rPr>
                <w:rFonts w:ascii="Times New Roman" w:hAnsi="Times New Roman" w:cs="Times New Roman"/>
              </w:rPr>
            </w:pPr>
          </w:p>
          <w:p w14:paraId="5533601E" w14:textId="77777777" w:rsidR="000B2CE5" w:rsidRDefault="000B2CE5" w:rsidP="00283423">
            <w:pPr>
              <w:pStyle w:val="Paragrafoelenco"/>
              <w:ind w:left="459" w:hanging="412"/>
              <w:rPr>
                <w:rFonts w:ascii="Times New Roman" w:hAnsi="Times New Roman" w:cs="Times New Roman"/>
              </w:rPr>
            </w:pPr>
          </w:p>
        </w:tc>
      </w:tr>
    </w:tbl>
    <w:p w14:paraId="776334D4" w14:textId="77777777" w:rsidR="000B2CE5" w:rsidRDefault="000B2CE5">
      <w:pPr>
        <w:rPr>
          <w:rFonts w:ascii="Times New Roman" w:hAnsi="Times New Roman" w:cs="Times New Roman"/>
        </w:rPr>
      </w:pPr>
    </w:p>
    <w:p w14:paraId="33EE9FEE" w14:textId="77777777" w:rsidR="000B2CE5" w:rsidRDefault="000B2CE5">
      <w:pPr>
        <w:rPr>
          <w:rFonts w:ascii="Times New Roman" w:hAnsi="Times New Roman" w:cs="Times New Roman"/>
        </w:rPr>
      </w:pPr>
      <w:r>
        <w:rPr>
          <w:rFonts w:ascii="Times New Roman" w:hAnsi="Times New Roman" w:cs="Times New Roman"/>
        </w:rPr>
        <w:br w:type="page"/>
      </w:r>
    </w:p>
    <w:tbl>
      <w:tblPr>
        <w:tblStyle w:val="Grigliatabella"/>
        <w:tblW w:w="9857" w:type="dxa"/>
        <w:tblLook w:val="04A0" w:firstRow="1" w:lastRow="0" w:firstColumn="1" w:lastColumn="0" w:noHBand="0" w:noVBand="1"/>
      </w:tblPr>
      <w:tblGrid>
        <w:gridCol w:w="3793"/>
        <w:gridCol w:w="3033"/>
        <w:gridCol w:w="3031"/>
      </w:tblGrid>
      <w:tr w:rsidR="006C2CA4" w:rsidRPr="000B2CE5" w14:paraId="3C81DA71" w14:textId="77777777" w:rsidTr="00283423">
        <w:trPr>
          <w:trHeight w:val="850"/>
        </w:trPr>
        <w:tc>
          <w:tcPr>
            <w:tcW w:w="9857" w:type="dxa"/>
            <w:gridSpan w:val="3"/>
            <w:shd w:val="clear" w:color="auto" w:fill="D9D9D9" w:themeFill="background1" w:themeFillShade="D9"/>
          </w:tcPr>
          <w:p w14:paraId="647A2B20" w14:textId="77777777" w:rsidR="006C2CA4" w:rsidRPr="000B2CE5" w:rsidRDefault="006C2CA4" w:rsidP="00283423">
            <w:pPr>
              <w:spacing w:line="264" w:lineRule="auto"/>
              <w:jc w:val="both"/>
              <w:rPr>
                <w:rFonts w:ascii="Times New Roman" w:hAnsi="Times New Roman" w:cs="Times New Roman"/>
                <w:b/>
                <w:sz w:val="24"/>
                <w:szCs w:val="24"/>
                <w:u w:val="single"/>
              </w:rPr>
            </w:pPr>
            <w:r w:rsidRPr="000B2CE5">
              <w:rPr>
                <w:rFonts w:ascii="Times New Roman" w:hAnsi="Times New Roman" w:cs="Times New Roman"/>
                <w:b/>
                <w:sz w:val="24"/>
                <w:szCs w:val="24"/>
                <w:u w:val="single"/>
              </w:rPr>
              <w:lastRenderedPageBreak/>
              <w:t xml:space="preserve">ALLEGATO </w:t>
            </w:r>
            <w:r>
              <w:rPr>
                <w:rFonts w:ascii="Times New Roman" w:hAnsi="Times New Roman" w:cs="Times New Roman"/>
                <w:b/>
                <w:sz w:val="24"/>
                <w:szCs w:val="24"/>
                <w:u w:val="single"/>
              </w:rPr>
              <w:t>2</w:t>
            </w:r>
            <w:r w:rsidRPr="000B2CE5">
              <w:rPr>
                <w:rFonts w:ascii="Times New Roman" w:hAnsi="Times New Roman" w:cs="Times New Roman"/>
                <w:b/>
                <w:sz w:val="24"/>
                <w:szCs w:val="24"/>
                <w:u w:val="single"/>
              </w:rPr>
              <w:t xml:space="preserve"> </w:t>
            </w:r>
          </w:p>
          <w:p w14:paraId="3DD55745" w14:textId="77777777" w:rsidR="006C2CA4" w:rsidRPr="000B2CE5" w:rsidRDefault="006C2CA4" w:rsidP="00283423">
            <w:pPr>
              <w:spacing w:line="264" w:lineRule="auto"/>
              <w:jc w:val="both"/>
              <w:rPr>
                <w:rFonts w:ascii="Times New Roman" w:hAnsi="Times New Roman" w:cs="Times New Roman"/>
                <w:sz w:val="24"/>
                <w:szCs w:val="24"/>
              </w:rPr>
            </w:pPr>
            <w:r w:rsidRPr="000B2CE5">
              <w:rPr>
                <w:rFonts w:ascii="Times New Roman" w:hAnsi="Times New Roman" w:cs="Times New Roman"/>
                <w:sz w:val="24"/>
                <w:szCs w:val="24"/>
              </w:rPr>
              <w:t xml:space="preserve">DESCRIZIONE DELLE ABILITÀ E DEI COMPORTAMENTI OSSERVABILI A SCUOLA DA PARTE DEI DOCENTI DI CLASSE per gli allievi </w:t>
            </w:r>
            <w:r w:rsidRPr="006C2CA4">
              <w:rPr>
                <w:rFonts w:ascii="Times New Roman" w:hAnsi="Times New Roman" w:cs="Times New Roman"/>
                <w:sz w:val="24"/>
                <w:szCs w:val="24"/>
              </w:rPr>
              <w:t>con svantaggio socio-economico, linguistico e culturale, disagi e a</w:t>
            </w:r>
            <w:r>
              <w:rPr>
                <w:rFonts w:ascii="Times New Roman" w:hAnsi="Times New Roman" w:cs="Times New Roman"/>
                <w:sz w:val="24"/>
                <w:szCs w:val="24"/>
              </w:rPr>
              <w:t>ltri bisogni educativi speciali</w:t>
            </w:r>
            <w:r w:rsidRPr="006C2CA4">
              <w:rPr>
                <w:rFonts w:ascii="Times New Roman" w:hAnsi="Times New Roman" w:cs="Times New Roman"/>
                <w:sz w:val="24"/>
                <w:szCs w:val="24"/>
              </w:rPr>
              <w:t xml:space="preserve"> </w:t>
            </w:r>
            <w:r w:rsidRPr="006C2CA4">
              <w:rPr>
                <w:rFonts w:ascii="Times New Roman" w:hAnsi="Times New Roman" w:cs="Times New Roman"/>
                <w:sz w:val="24"/>
                <w:szCs w:val="24"/>
                <w:u w:val="single"/>
              </w:rPr>
              <w:t>senza diagnosi</w:t>
            </w:r>
          </w:p>
        </w:tc>
      </w:tr>
      <w:tr w:rsidR="006C2CA4" w:rsidRPr="00987B48" w14:paraId="1F6E0FDE" w14:textId="77777777" w:rsidTr="00283423">
        <w:trPr>
          <w:trHeight w:val="567"/>
        </w:trPr>
        <w:tc>
          <w:tcPr>
            <w:tcW w:w="3793" w:type="dxa"/>
          </w:tcPr>
          <w:p w14:paraId="5CA5FBDD" w14:textId="77777777" w:rsidR="006C2CA4" w:rsidRPr="00987B48" w:rsidRDefault="006C2CA4" w:rsidP="00283423">
            <w:pPr>
              <w:jc w:val="both"/>
              <w:rPr>
                <w:rFonts w:ascii="Times New Roman" w:hAnsi="Times New Roman" w:cs="Times New Roman"/>
                <w:sz w:val="24"/>
                <w:szCs w:val="24"/>
              </w:rPr>
            </w:pPr>
            <w:r w:rsidRPr="00987B48">
              <w:rPr>
                <w:rFonts w:ascii="Times New Roman" w:hAnsi="Times New Roman" w:cs="Times New Roman"/>
                <w:b/>
                <w:sz w:val="24"/>
                <w:szCs w:val="24"/>
              </w:rPr>
              <w:t>Lettura/scrittura</w:t>
            </w:r>
          </w:p>
        </w:tc>
        <w:tc>
          <w:tcPr>
            <w:tcW w:w="3033" w:type="dxa"/>
            <w:vAlign w:val="center"/>
          </w:tcPr>
          <w:p w14:paraId="66BC2CD1"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5C103E77"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763954B0"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1072CEA3"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rsidRPr="00987B48" w14:paraId="5731236E" w14:textId="77777777" w:rsidTr="00283423">
        <w:trPr>
          <w:trHeight w:val="624"/>
        </w:trPr>
        <w:tc>
          <w:tcPr>
            <w:tcW w:w="3793" w:type="dxa"/>
          </w:tcPr>
          <w:p w14:paraId="5C638A85" w14:textId="77777777" w:rsidR="006C2CA4" w:rsidRPr="00987B48" w:rsidRDefault="006C2CA4" w:rsidP="00283423">
            <w:pPr>
              <w:jc w:val="both"/>
              <w:rPr>
                <w:rFonts w:ascii="Times New Roman" w:hAnsi="Times New Roman" w:cs="Times New Roman"/>
                <w:b/>
                <w:sz w:val="24"/>
                <w:szCs w:val="24"/>
              </w:rPr>
            </w:pPr>
            <w:r w:rsidRPr="00987B48">
              <w:rPr>
                <w:rFonts w:ascii="Times New Roman" w:hAnsi="Times New Roman" w:cs="Times New Roman"/>
                <w:b/>
                <w:sz w:val="24"/>
                <w:szCs w:val="24"/>
              </w:rPr>
              <w:t>Espressione orale</w:t>
            </w:r>
          </w:p>
        </w:tc>
        <w:tc>
          <w:tcPr>
            <w:tcW w:w="3033" w:type="dxa"/>
            <w:vAlign w:val="center"/>
          </w:tcPr>
          <w:p w14:paraId="71C5E61B"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50199930"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01169830"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5AD9236E"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rsidRPr="00987B48" w14:paraId="041D839A" w14:textId="77777777" w:rsidTr="00283423">
        <w:trPr>
          <w:trHeight w:val="624"/>
        </w:trPr>
        <w:tc>
          <w:tcPr>
            <w:tcW w:w="3793" w:type="dxa"/>
          </w:tcPr>
          <w:p w14:paraId="13290A8E" w14:textId="77777777" w:rsidR="006C2CA4" w:rsidRPr="00987B48" w:rsidRDefault="006C2CA4" w:rsidP="00283423">
            <w:pPr>
              <w:jc w:val="both"/>
              <w:rPr>
                <w:rFonts w:ascii="Times New Roman" w:hAnsi="Times New Roman" w:cs="Times New Roman"/>
                <w:b/>
                <w:sz w:val="24"/>
                <w:szCs w:val="24"/>
              </w:rPr>
            </w:pPr>
            <w:r>
              <w:rPr>
                <w:rFonts w:ascii="Times New Roman" w:hAnsi="Times New Roman" w:cs="Times New Roman"/>
                <w:b/>
                <w:sz w:val="24"/>
                <w:szCs w:val="24"/>
              </w:rPr>
              <w:t>Logico/matematiche</w:t>
            </w:r>
          </w:p>
        </w:tc>
        <w:tc>
          <w:tcPr>
            <w:tcW w:w="3033" w:type="dxa"/>
            <w:vAlign w:val="center"/>
          </w:tcPr>
          <w:p w14:paraId="2886AA07"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51358A1C"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0E003D86"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3A44FFFE"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rsidRPr="00987B48" w14:paraId="78BBACDD" w14:textId="77777777" w:rsidTr="00283423">
        <w:trPr>
          <w:trHeight w:val="624"/>
        </w:trPr>
        <w:tc>
          <w:tcPr>
            <w:tcW w:w="3793" w:type="dxa"/>
          </w:tcPr>
          <w:p w14:paraId="7B4E53A1" w14:textId="77777777" w:rsidR="006C2CA4" w:rsidRDefault="006C2CA4" w:rsidP="00283423">
            <w:pPr>
              <w:jc w:val="both"/>
              <w:rPr>
                <w:rFonts w:ascii="Times New Roman" w:hAnsi="Times New Roman" w:cs="Times New Roman"/>
                <w:b/>
                <w:sz w:val="24"/>
                <w:szCs w:val="24"/>
              </w:rPr>
            </w:pPr>
            <w:r>
              <w:rPr>
                <w:rFonts w:ascii="Times New Roman" w:hAnsi="Times New Roman" w:cs="Times New Roman"/>
                <w:b/>
                <w:sz w:val="24"/>
                <w:szCs w:val="24"/>
              </w:rPr>
              <w:t>Rispetto delle regole</w:t>
            </w:r>
          </w:p>
        </w:tc>
        <w:tc>
          <w:tcPr>
            <w:tcW w:w="3033" w:type="dxa"/>
            <w:vAlign w:val="center"/>
          </w:tcPr>
          <w:p w14:paraId="06EB3988"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090ADB92"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00961642"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18E08785"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rsidRPr="00987B48" w14:paraId="6DCC71B6" w14:textId="77777777" w:rsidTr="00283423">
        <w:trPr>
          <w:trHeight w:val="624"/>
        </w:trPr>
        <w:tc>
          <w:tcPr>
            <w:tcW w:w="3793" w:type="dxa"/>
          </w:tcPr>
          <w:p w14:paraId="52E3A4CA" w14:textId="77777777" w:rsidR="006C2CA4" w:rsidRDefault="006C2CA4" w:rsidP="00283423">
            <w:pPr>
              <w:jc w:val="both"/>
              <w:rPr>
                <w:rFonts w:ascii="Times New Roman" w:hAnsi="Times New Roman" w:cs="Times New Roman"/>
                <w:b/>
                <w:sz w:val="24"/>
                <w:szCs w:val="24"/>
              </w:rPr>
            </w:pPr>
            <w:r>
              <w:rPr>
                <w:rFonts w:ascii="Times New Roman" w:hAnsi="Times New Roman" w:cs="Times New Roman"/>
                <w:b/>
                <w:sz w:val="24"/>
                <w:szCs w:val="24"/>
              </w:rPr>
              <w:t>Mantenere l’attenzione durante le spiegazioni</w:t>
            </w:r>
          </w:p>
        </w:tc>
        <w:tc>
          <w:tcPr>
            <w:tcW w:w="3033" w:type="dxa"/>
            <w:vAlign w:val="center"/>
          </w:tcPr>
          <w:p w14:paraId="0235BD6B"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62B051CA"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213E9AC3"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79C3F64A"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rsidRPr="00987B48" w14:paraId="0FB4EE5A" w14:textId="77777777" w:rsidTr="00283423">
        <w:trPr>
          <w:trHeight w:val="624"/>
        </w:trPr>
        <w:tc>
          <w:tcPr>
            <w:tcW w:w="3793" w:type="dxa"/>
          </w:tcPr>
          <w:p w14:paraId="573344A2" w14:textId="77777777" w:rsidR="006C2CA4" w:rsidRPr="006F6AF9" w:rsidRDefault="006C2CA4" w:rsidP="00283423">
            <w:pPr>
              <w:jc w:val="both"/>
              <w:rPr>
                <w:rFonts w:ascii="Times New Roman" w:hAnsi="Times New Roman" w:cs="Times New Roman"/>
                <w:sz w:val="24"/>
                <w:szCs w:val="24"/>
              </w:rPr>
            </w:pPr>
            <w:r w:rsidRPr="006F6AF9">
              <w:rPr>
                <w:rFonts w:ascii="Times New Roman" w:hAnsi="Times New Roman" w:cs="Times New Roman"/>
                <w:sz w:val="24"/>
                <w:szCs w:val="24"/>
              </w:rPr>
              <w:t xml:space="preserve">Svolge </w:t>
            </w:r>
            <w:r w:rsidRPr="006F6AF9">
              <w:rPr>
                <w:rFonts w:ascii="Times New Roman" w:hAnsi="Times New Roman" w:cs="Times New Roman"/>
                <w:b/>
                <w:sz w:val="24"/>
                <w:szCs w:val="24"/>
              </w:rPr>
              <w:t>i compiti a casa</w:t>
            </w:r>
            <w:r w:rsidRPr="006F6AF9">
              <w:rPr>
                <w:rFonts w:ascii="Times New Roman" w:hAnsi="Times New Roman" w:cs="Times New Roman"/>
                <w:sz w:val="24"/>
                <w:szCs w:val="24"/>
              </w:rPr>
              <w:t xml:space="preserve"> con regolarità</w:t>
            </w:r>
          </w:p>
        </w:tc>
        <w:tc>
          <w:tcPr>
            <w:tcW w:w="3033" w:type="dxa"/>
            <w:vAlign w:val="center"/>
          </w:tcPr>
          <w:p w14:paraId="64DCDBE2"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Sì</w:t>
            </w:r>
          </w:p>
        </w:tc>
        <w:tc>
          <w:tcPr>
            <w:tcW w:w="3031" w:type="dxa"/>
            <w:vAlign w:val="center"/>
          </w:tcPr>
          <w:p w14:paraId="07EC4F90"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w:t>
            </w:r>
          </w:p>
        </w:tc>
      </w:tr>
      <w:tr w:rsidR="006C2CA4" w14:paraId="25F0AC5C" w14:textId="77777777" w:rsidTr="00283423">
        <w:trPr>
          <w:trHeight w:val="624"/>
        </w:trPr>
        <w:tc>
          <w:tcPr>
            <w:tcW w:w="3793" w:type="dxa"/>
          </w:tcPr>
          <w:p w14:paraId="2B28BE86" w14:textId="77777777" w:rsidR="006C2CA4" w:rsidRPr="006F6AF9" w:rsidRDefault="006C2CA4" w:rsidP="00283423">
            <w:pPr>
              <w:jc w:val="both"/>
              <w:rPr>
                <w:rFonts w:ascii="Times New Roman" w:hAnsi="Times New Roman" w:cs="Times New Roman"/>
                <w:sz w:val="24"/>
                <w:szCs w:val="24"/>
              </w:rPr>
            </w:pPr>
            <w:r w:rsidRPr="006F6AF9">
              <w:rPr>
                <w:rFonts w:ascii="Times New Roman" w:hAnsi="Times New Roman" w:cs="Times New Roman"/>
                <w:sz w:val="24"/>
                <w:szCs w:val="24"/>
              </w:rPr>
              <w:t xml:space="preserve">Esegue </w:t>
            </w:r>
            <w:r>
              <w:rPr>
                <w:rFonts w:ascii="Times New Roman" w:hAnsi="Times New Roman" w:cs="Times New Roman"/>
                <w:sz w:val="24"/>
                <w:szCs w:val="24"/>
              </w:rPr>
              <w:t xml:space="preserve">le </w:t>
            </w:r>
            <w:r w:rsidRPr="006F6AF9">
              <w:rPr>
                <w:rFonts w:ascii="Times New Roman" w:hAnsi="Times New Roman" w:cs="Times New Roman"/>
                <w:b/>
                <w:sz w:val="24"/>
                <w:szCs w:val="24"/>
              </w:rPr>
              <w:t>consegne</w:t>
            </w:r>
            <w:r>
              <w:rPr>
                <w:rFonts w:ascii="Times New Roman" w:hAnsi="Times New Roman" w:cs="Times New Roman"/>
                <w:sz w:val="24"/>
                <w:szCs w:val="24"/>
              </w:rPr>
              <w:t xml:space="preserve"> che gli vengono proposte </w:t>
            </w:r>
            <w:r w:rsidRPr="006F6AF9">
              <w:rPr>
                <w:rFonts w:ascii="Times New Roman" w:hAnsi="Times New Roman" w:cs="Times New Roman"/>
                <w:b/>
                <w:sz w:val="24"/>
                <w:szCs w:val="24"/>
              </w:rPr>
              <w:t>in classe</w:t>
            </w:r>
          </w:p>
        </w:tc>
        <w:tc>
          <w:tcPr>
            <w:tcW w:w="3033" w:type="dxa"/>
            <w:vAlign w:val="center"/>
          </w:tcPr>
          <w:p w14:paraId="5521EDA0"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 xml:space="preserve">Sì </w:t>
            </w:r>
          </w:p>
        </w:tc>
        <w:tc>
          <w:tcPr>
            <w:tcW w:w="3031" w:type="dxa"/>
            <w:vAlign w:val="center"/>
          </w:tcPr>
          <w:p w14:paraId="11A5EFE4"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 xml:space="preserve">No </w:t>
            </w:r>
          </w:p>
        </w:tc>
      </w:tr>
      <w:tr w:rsidR="006C2CA4" w:rsidRPr="00987B48" w14:paraId="7A902EAA" w14:textId="77777777" w:rsidTr="00283423">
        <w:trPr>
          <w:trHeight w:val="624"/>
        </w:trPr>
        <w:tc>
          <w:tcPr>
            <w:tcW w:w="3793" w:type="dxa"/>
          </w:tcPr>
          <w:p w14:paraId="1D11178C" w14:textId="77777777" w:rsidR="006C2CA4" w:rsidRPr="006F6AF9"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Manifesta </w:t>
            </w:r>
            <w:r w:rsidRPr="006F6AF9">
              <w:rPr>
                <w:rFonts w:ascii="Times New Roman" w:hAnsi="Times New Roman" w:cs="Times New Roman"/>
                <w:b/>
                <w:sz w:val="24"/>
                <w:szCs w:val="24"/>
              </w:rPr>
              <w:t>difficoltà</w:t>
            </w:r>
            <w:r>
              <w:rPr>
                <w:rFonts w:ascii="Times New Roman" w:hAnsi="Times New Roman" w:cs="Times New Roman"/>
                <w:sz w:val="24"/>
                <w:szCs w:val="24"/>
              </w:rPr>
              <w:t xml:space="preserve"> nella </w:t>
            </w:r>
            <w:r w:rsidRPr="006F6AF9">
              <w:rPr>
                <w:rFonts w:ascii="Times New Roman" w:hAnsi="Times New Roman" w:cs="Times New Roman"/>
                <w:b/>
                <w:sz w:val="24"/>
                <w:szCs w:val="24"/>
              </w:rPr>
              <w:t>comprensione</w:t>
            </w:r>
            <w:r>
              <w:rPr>
                <w:rFonts w:ascii="Times New Roman" w:hAnsi="Times New Roman" w:cs="Times New Roman"/>
                <w:sz w:val="24"/>
                <w:szCs w:val="24"/>
              </w:rPr>
              <w:t xml:space="preserve"> delle </w:t>
            </w:r>
            <w:r w:rsidRPr="006F6AF9">
              <w:rPr>
                <w:rFonts w:ascii="Times New Roman" w:hAnsi="Times New Roman" w:cs="Times New Roman"/>
                <w:b/>
                <w:sz w:val="24"/>
                <w:szCs w:val="24"/>
              </w:rPr>
              <w:t>consegne</w:t>
            </w:r>
            <w:r>
              <w:rPr>
                <w:rFonts w:ascii="Times New Roman" w:hAnsi="Times New Roman" w:cs="Times New Roman"/>
                <w:sz w:val="24"/>
                <w:szCs w:val="24"/>
              </w:rPr>
              <w:t xml:space="preserve"> proposte</w:t>
            </w:r>
          </w:p>
        </w:tc>
        <w:tc>
          <w:tcPr>
            <w:tcW w:w="3033" w:type="dxa"/>
            <w:vAlign w:val="center"/>
          </w:tcPr>
          <w:p w14:paraId="33C10C55"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Nessuna difficoltà</w:t>
            </w:r>
          </w:p>
          <w:p w14:paraId="1002F4BF"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difficoltà</w:t>
            </w:r>
          </w:p>
        </w:tc>
        <w:tc>
          <w:tcPr>
            <w:tcW w:w="3031" w:type="dxa"/>
            <w:vAlign w:val="center"/>
          </w:tcPr>
          <w:p w14:paraId="5C73EB06"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Rilevanti difficoltà</w:t>
            </w:r>
          </w:p>
          <w:p w14:paraId="660C2263"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sidRPr="00987B48">
              <w:rPr>
                <w:rFonts w:ascii="Times New Roman" w:hAnsi="Times New Roman" w:cs="Times New Roman"/>
              </w:rPr>
              <w:t>È un suo punto di forza</w:t>
            </w:r>
          </w:p>
        </w:tc>
      </w:tr>
      <w:tr w:rsidR="006C2CA4" w14:paraId="2E48EF35" w14:textId="77777777" w:rsidTr="00283423">
        <w:trPr>
          <w:trHeight w:val="624"/>
        </w:trPr>
        <w:tc>
          <w:tcPr>
            <w:tcW w:w="3793" w:type="dxa"/>
          </w:tcPr>
          <w:p w14:paraId="085B35E2" w14:textId="77777777" w:rsidR="006C2CA4" w:rsidRDefault="006C2CA4" w:rsidP="00283423">
            <w:pPr>
              <w:jc w:val="both"/>
              <w:rPr>
                <w:rFonts w:ascii="Times New Roman" w:hAnsi="Times New Roman" w:cs="Times New Roman"/>
                <w:sz w:val="24"/>
                <w:szCs w:val="24"/>
              </w:rPr>
            </w:pPr>
            <w:r w:rsidRPr="006F6AF9">
              <w:rPr>
                <w:rFonts w:ascii="Times New Roman" w:hAnsi="Times New Roman" w:cs="Times New Roman"/>
                <w:b/>
                <w:sz w:val="24"/>
                <w:szCs w:val="24"/>
              </w:rPr>
              <w:t>Disturba</w:t>
            </w:r>
            <w:r>
              <w:rPr>
                <w:rFonts w:ascii="Times New Roman" w:hAnsi="Times New Roman" w:cs="Times New Roman"/>
                <w:sz w:val="24"/>
                <w:szCs w:val="24"/>
              </w:rPr>
              <w:t xml:space="preserve"> lo svolgimento delle lezioni (distrae i compagni, fa domande non pertinenti all’insegnante,...)</w:t>
            </w:r>
          </w:p>
        </w:tc>
        <w:tc>
          <w:tcPr>
            <w:tcW w:w="3033" w:type="dxa"/>
            <w:vAlign w:val="center"/>
          </w:tcPr>
          <w:p w14:paraId="2E2ED7F9"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Sì</w:t>
            </w:r>
          </w:p>
        </w:tc>
        <w:tc>
          <w:tcPr>
            <w:tcW w:w="3031" w:type="dxa"/>
            <w:vAlign w:val="center"/>
          </w:tcPr>
          <w:p w14:paraId="56204020"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w:t>
            </w:r>
          </w:p>
        </w:tc>
      </w:tr>
      <w:tr w:rsidR="006C2CA4" w14:paraId="2E37E3D2" w14:textId="77777777" w:rsidTr="00283423">
        <w:trPr>
          <w:trHeight w:val="624"/>
        </w:trPr>
        <w:tc>
          <w:tcPr>
            <w:tcW w:w="3793" w:type="dxa"/>
          </w:tcPr>
          <w:p w14:paraId="3F0D8717" w14:textId="77777777" w:rsidR="006C2CA4" w:rsidRPr="006F6AF9" w:rsidRDefault="006C2CA4" w:rsidP="00283423">
            <w:pPr>
              <w:jc w:val="both"/>
              <w:rPr>
                <w:rFonts w:ascii="Times New Roman" w:hAnsi="Times New Roman" w:cs="Times New Roman"/>
                <w:b/>
                <w:sz w:val="24"/>
                <w:szCs w:val="24"/>
              </w:rPr>
            </w:pPr>
            <w:r>
              <w:rPr>
                <w:rFonts w:ascii="Times New Roman" w:hAnsi="Times New Roman" w:cs="Times New Roman"/>
                <w:b/>
                <w:sz w:val="24"/>
                <w:szCs w:val="24"/>
              </w:rPr>
              <w:t xml:space="preserve">Si fa distrarre </w:t>
            </w:r>
            <w:r w:rsidRPr="0055102A">
              <w:rPr>
                <w:rFonts w:ascii="Times New Roman" w:hAnsi="Times New Roman" w:cs="Times New Roman"/>
                <w:sz w:val="24"/>
                <w:szCs w:val="24"/>
              </w:rPr>
              <w:t>dai compagni</w:t>
            </w:r>
          </w:p>
        </w:tc>
        <w:tc>
          <w:tcPr>
            <w:tcW w:w="3033" w:type="dxa"/>
            <w:vAlign w:val="center"/>
          </w:tcPr>
          <w:p w14:paraId="05045819"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Sì</w:t>
            </w:r>
          </w:p>
        </w:tc>
        <w:tc>
          <w:tcPr>
            <w:tcW w:w="3031" w:type="dxa"/>
            <w:vAlign w:val="center"/>
          </w:tcPr>
          <w:p w14:paraId="12B46949"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w:t>
            </w:r>
          </w:p>
        </w:tc>
      </w:tr>
      <w:tr w:rsidR="006C2CA4" w:rsidRPr="0055102A" w14:paraId="1EA1643A" w14:textId="77777777" w:rsidTr="00283423">
        <w:trPr>
          <w:trHeight w:val="624"/>
        </w:trPr>
        <w:tc>
          <w:tcPr>
            <w:tcW w:w="3793" w:type="dxa"/>
          </w:tcPr>
          <w:p w14:paraId="312BC203" w14:textId="77777777" w:rsidR="006C2CA4" w:rsidRDefault="006C2CA4" w:rsidP="00283423">
            <w:pPr>
              <w:jc w:val="both"/>
              <w:rPr>
                <w:rFonts w:ascii="Times New Roman" w:hAnsi="Times New Roman" w:cs="Times New Roman"/>
                <w:b/>
                <w:sz w:val="24"/>
                <w:szCs w:val="24"/>
              </w:rPr>
            </w:pPr>
            <w:r w:rsidRPr="0055102A">
              <w:rPr>
                <w:rFonts w:ascii="Times New Roman" w:hAnsi="Times New Roman" w:cs="Times New Roman"/>
                <w:sz w:val="24"/>
                <w:szCs w:val="24"/>
              </w:rPr>
              <w:t>Manifesta</w:t>
            </w:r>
            <w:r>
              <w:rPr>
                <w:rFonts w:ascii="Times New Roman" w:hAnsi="Times New Roman" w:cs="Times New Roman"/>
                <w:b/>
                <w:sz w:val="24"/>
                <w:szCs w:val="24"/>
              </w:rPr>
              <w:t xml:space="preserve"> timidezza</w:t>
            </w:r>
          </w:p>
        </w:tc>
        <w:tc>
          <w:tcPr>
            <w:tcW w:w="3033" w:type="dxa"/>
            <w:vAlign w:val="center"/>
          </w:tcPr>
          <w:p w14:paraId="76BEB4F1"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0D30892D"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1A0B2E22"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39F59D54"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rsidRPr="0055102A" w14:paraId="3429FA5C" w14:textId="77777777" w:rsidTr="00283423">
        <w:trPr>
          <w:trHeight w:val="624"/>
        </w:trPr>
        <w:tc>
          <w:tcPr>
            <w:tcW w:w="3793" w:type="dxa"/>
          </w:tcPr>
          <w:p w14:paraId="308ECE34" w14:textId="77777777" w:rsidR="006C2CA4" w:rsidRPr="0055102A"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Viene </w:t>
            </w:r>
            <w:r w:rsidRPr="0055102A">
              <w:rPr>
                <w:rFonts w:ascii="Times New Roman" w:hAnsi="Times New Roman" w:cs="Times New Roman"/>
                <w:b/>
                <w:sz w:val="24"/>
                <w:szCs w:val="24"/>
              </w:rPr>
              <w:t>escluso</w:t>
            </w:r>
            <w:r w:rsidRPr="0055102A">
              <w:rPr>
                <w:rFonts w:ascii="Times New Roman" w:hAnsi="Times New Roman" w:cs="Times New Roman"/>
                <w:sz w:val="24"/>
                <w:szCs w:val="24"/>
              </w:rPr>
              <w:t xml:space="preserve"> dai compagni dalle </w:t>
            </w:r>
            <w:r w:rsidRPr="0055102A">
              <w:rPr>
                <w:rFonts w:ascii="Times New Roman" w:hAnsi="Times New Roman" w:cs="Times New Roman"/>
                <w:b/>
                <w:sz w:val="24"/>
                <w:szCs w:val="24"/>
              </w:rPr>
              <w:t>attività scolastiche</w:t>
            </w:r>
          </w:p>
        </w:tc>
        <w:tc>
          <w:tcPr>
            <w:tcW w:w="3033" w:type="dxa"/>
            <w:vAlign w:val="center"/>
          </w:tcPr>
          <w:p w14:paraId="71895F27"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3E145933"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2DAEC116"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24322E61"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rsidRPr="0055102A" w14:paraId="5077FBDF" w14:textId="77777777" w:rsidTr="00283423">
        <w:trPr>
          <w:trHeight w:val="624"/>
        </w:trPr>
        <w:tc>
          <w:tcPr>
            <w:tcW w:w="3793" w:type="dxa"/>
          </w:tcPr>
          <w:p w14:paraId="49765AF6" w14:textId="77777777" w:rsidR="006C2CA4" w:rsidRPr="0055102A"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Viene </w:t>
            </w:r>
            <w:r w:rsidRPr="0055102A">
              <w:rPr>
                <w:rFonts w:ascii="Times New Roman" w:hAnsi="Times New Roman" w:cs="Times New Roman"/>
                <w:b/>
                <w:sz w:val="24"/>
                <w:szCs w:val="24"/>
              </w:rPr>
              <w:t>escluso</w:t>
            </w:r>
            <w:r w:rsidRPr="0055102A">
              <w:rPr>
                <w:rFonts w:ascii="Times New Roman" w:hAnsi="Times New Roman" w:cs="Times New Roman"/>
                <w:sz w:val="24"/>
                <w:szCs w:val="24"/>
              </w:rPr>
              <w:t xml:space="preserve"> dai compagni dalle </w:t>
            </w:r>
            <w:r w:rsidRPr="0055102A">
              <w:rPr>
                <w:rFonts w:ascii="Times New Roman" w:hAnsi="Times New Roman" w:cs="Times New Roman"/>
                <w:b/>
                <w:sz w:val="24"/>
                <w:szCs w:val="24"/>
              </w:rPr>
              <w:t xml:space="preserve">attività </w:t>
            </w:r>
            <w:r>
              <w:rPr>
                <w:rFonts w:ascii="Times New Roman" w:hAnsi="Times New Roman" w:cs="Times New Roman"/>
                <w:b/>
                <w:sz w:val="24"/>
                <w:szCs w:val="24"/>
              </w:rPr>
              <w:t>di gioco</w:t>
            </w:r>
          </w:p>
        </w:tc>
        <w:tc>
          <w:tcPr>
            <w:tcW w:w="3033" w:type="dxa"/>
            <w:vAlign w:val="center"/>
          </w:tcPr>
          <w:p w14:paraId="5C8C6A67"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11DAE5DC"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15B0E6BE"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3E90B4E1"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rsidRPr="0055102A" w14:paraId="67C550AC" w14:textId="77777777" w:rsidTr="00283423">
        <w:trPr>
          <w:trHeight w:val="624"/>
        </w:trPr>
        <w:tc>
          <w:tcPr>
            <w:tcW w:w="3793" w:type="dxa"/>
          </w:tcPr>
          <w:p w14:paraId="26067593" w14:textId="77777777" w:rsidR="006C2CA4"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Tende ad </w:t>
            </w:r>
            <w:r w:rsidRPr="0055102A">
              <w:rPr>
                <w:rFonts w:ascii="Times New Roman" w:hAnsi="Times New Roman" w:cs="Times New Roman"/>
                <w:b/>
                <w:sz w:val="24"/>
                <w:szCs w:val="24"/>
              </w:rPr>
              <w:t>autoescludersi</w:t>
            </w:r>
            <w:r>
              <w:rPr>
                <w:rFonts w:ascii="Times New Roman" w:hAnsi="Times New Roman" w:cs="Times New Roman"/>
                <w:sz w:val="24"/>
                <w:szCs w:val="24"/>
              </w:rPr>
              <w:t xml:space="preserve"> dalle </w:t>
            </w:r>
            <w:r w:rsidRPr="0055102A">
              <w:rPr>
                <w:rFonts w:ascii="Times New Roman" w:hAnsi="Times New Roman" w:cs="Times New Roman"/>
                <w:b/>
                <w:sz w:val="24"/>
                <w:szCs w:val="24"/>
              </w:rPr>
              <w:t>attività scolastiche</w:t>
            </w:r>
          </w:p>
        </w:tc>
        <w:tc>
          <w:tcPr>
            <w:tcW w:w="3033" w:type="dxa"/>
            <w:vAlign w:val="center"/>
          </w:tcPr>
          <w:p w14:paraId="60D960E4"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0E66F887"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1F590386"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34E8F32A"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rsidRPr="0055102A" w14:paraId="53412E28" w14:textId="77777777" w:rsidTr="00283423">
        <w:trPr>
          <w:trHeight w:val="624"/>
        </w:trPr>
        <w:tc>
          <w:tcPr>
            <w:tcW w:w="3793" w:type="dxa"/>
          </w:tcPr>
          <w:p w14:paraId="17B4BC17" w14:textId="77777777" w:rsidR="006C2CA4"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Tende ad </w:t>
            </w:r>
            <w:r w:rsidRPr="0055102A">
              <w:rPr>
                <w:rFonts w:ascii="Times New Roman" w:hAnsi="Times New Roman" w:cs="Times New Roman"/>
                <w:b/>
                <w:sz w:val="24"/>
                <w:szCs w:val="24"/>
              </w:rPr>
              <w:t>autoescludersi</w:t>
            </w:r>
            <w:r>
              <w:rPr>
                <w:rFonts w:ascii="Times New Roman" w:hAnsi="Times New Roman" w:cs="Times New Roman"/>
                <w:sz w:val="24"/>
                <w:szCs w:val="24"/>
              </w:rPr>
              <w:t xml:space="preserve"> dalle </w:t>
            </w:r>
            <w:r>
              <w:rPr>
                <w:rFonts w:ascii="Times New Roman" w:hAnsi="Times New Roman" w:cs="Times New Roman"/>
                <w:b/>
                <w:sz w:val="24"/>
                <w:szCs w:val="24"/>
              </w:rPr>
              <w:t>attività gioco/ricreative</w:t>
            </w:r>
          </w:p>
        </w:tc>
        <w:tc>
          <w:tcPr>
            <w:tcW w:w="3033" w:type="dxa"/>
            <w:vAlign w:val="center"/>
          </w:tcPr>
          <w:p w14:paraId="0BA07D86"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26FC35E1"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34ABB50E"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3A4DBC64"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rsidRPr="0055102A" w14:paraId="2A416729" w14:textId="77777777" w:rsidTr="00283423">
        <w:trPr>
          <w:trHeight w:val="624"/>
        </w:trPr>
        <w:tc>
          <w:tcPr>
            <w:tcW w:w="3793" w:type="dxa"/>
          </w:tcPr>
          <w:p w14:paraId="0694889B" w14:textId="77777777" w:rsidR="006C2CA4"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Non porta a scuola i </w:t>
            </w:r>
            <w:r w:rsidRPr="0055102A">
              <w:rPr>
                <w:rFonts w:ascii="Times New Roman" w:hAnsi="Times New Roman" w:cs="Times New Roman"/>
                <w:b/>
                <w:sz w:val="24"/>
                <w:szCs w:val="24"/>
              </w:rPr>
              <w:t>materiali</w:t>
            </w:r>
            <w:r>
              <w:rPr>
                <w:rFonts w:ascii="Times New Roman" w:hAnsi="Times New Roman" w:cs="Times New Roman"/>
                <w:sz w:val="24"/>
                <w:szCs w:val="24"/>
              </w:rPr>
              <w:t xml:space="preserve"> necessari alle attività scolastiche</w:t>
            </w:r>
          </w:p>
        </w:tc>
        <w:tc>
          <w:tcPr>
            <w:tcW w:w="3033" w:type="dxa"/>
            <w:vAlign w:val="center"/>
          </w:tcPr>
          <w:p w14:paraId="0B494E25"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16479EE3"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54A71BD7"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29E3FBD8"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r w:rsidR="006C2CA4" w14:paraId="5C68C074" w14:textId="77777777" w:rsidTr="00283423">
        <w:trPr>
          <w:trHeight w:val="624"/>
        </w:trPr>
        <w:tc>
          <w:tcPr>
            <w:tcW w:w="3793" w:type="dxa"/>
          </w:tcPr>
          <w:p w14:paraId="2A1F53A2" w14:textId="77777777" w:rsidR="006C2CA4"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Ha scarsa cura dei </w:t>
            </w:r>
            <w:r w:rsidRPr="0055102A">
              <w:rPr>
                <w:rFonts w:ascii="Times New Roman" w:hAnsi="Times New Roman" w:cs="Times New Roman"/>
                <w:b/>
                <w:sz w:val="24"/>
                <w:szCs w:val="24"/>
              </w:rPr>
              <w:t>materiali</w:t>
            </w:r>
            <w:r>
              <w:rPr>
                <w:rFonts w:ascii="Times New Roman" w:hAnsi="Times New Roman" w:cs="Times New Roman"/>
                <w:sz w:val="24"/>
                <w:szCs w:val="24"/>
              </w:rPr>
              <w:t xml:space="preserve"> per le attività scolastiche (propri e della scuola)</w:t>
            </w:r>
          </w:p>
        </w:tc>
        <w:tc>
          <w:tcPr>
            <w:tcW w:w="3033" w:type="dxa"/>
            <w:vAlign w:val="center"/>
          </w:tcPr>
          <w:p w14:paraId="0ED82920"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Sì</w:t>
            </w:r>
          </w:p>
        </w:tc>
        <w:tc>
          <w:tcPr>
            <w:tcW w:w="3031" w:type="dxa"/>
            <w:vAlign w:val="center"/>
          </w:tcPr>
          <w:p w14:paraId="15AE57BE"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w:t>
            </w:r>
          </w:p>
        </w:tc>
      </w:tr>
      <w:tr w:rsidR="006C2CA4" w:rsidRPr="0055102A" w14:paraId="4807F53A" w14:textId="77777777" w:rsidTr="00283423">
        <w:trPr>
          <w:trHeight w:val="624"/>
        </w:trPr>
        <w:tc>
          <w:tcPr>
            <w:tcW w:w="3793" w:type="dxa"/>
          </w:tcPr>
          <w:p w14:paraId="39AC1754" w14:textId="77777777" w:rsidR="006C2CA4" w:rsidRDefault="006C2CA4" w:rsidP="00283423">
            <w:pPr>
              <w:jc w:val="both"/>
              <w:rPr>
                <w:rFonts w:ascii="Times New Roman" w:hAnsi="Times New Roman" w:cs="Times New Roman"/>
                <w:sz w:val="24"/>
                <w:szCs w:val="24"/>
              </w:rPr>
            </w:pPr>
            <w:r>
              <w:rPr>
                <w:rFonts w:ascii="Times New Roman" w:hAnsi="Times New Roman" w:cs="Times New Roman"/>
                <w:sz w:val="24"/>
                <w:szCs w:val="24"/>
              </w:rPr>
              <w:t xml:space="preserve">Dimostra </w:t>
            </w:r>
            <w:r w:rsidRPr="0055102A">
              <w:rPr>
                <w:rFonts w:ascii="Times New Roman" w:hAnsi="Times New Roman" w:cs="Times New Roman"/>
                <w:b/>
                <w:sz w:val="24"/>
                <w:szCs w:val="24"/>
              </w:rPr>
              <w:t>scarsa fiducia nelle proprie capacità</w:t>
            </w:r>
          </w:p>
        </w:tc>
        <w:tc>
          <w:tcPr>
            <w:tcW w:w="3033" w:type="dxa"/>
            <w:vAlign w:val="center"/>
          </w:tcPr>
          <w:p w14:paraId="1A07CEA7"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Mai</w:t>
            </w:r>
          </w:p>
          <w:p w14:paraId="388FAE0A" w14:textId="77777777" w:rsidR="006C2CA4" w:rsidRPr="00987B48"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Qualche volta</w:t>
            </w:r>
          </w:p>
        </w:tc>
        <w:tc>
          <w:tcPr>
            <w:tcW w:w="3031" w:type="dxa"/>
            <w:vAlign w:val="center"/>
          </w:tcPr>
          <w:p w14:paraId="7B149982" w14:textId="77777777" w:rsidR="006C2CA4"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Spesso</w:t>
            </w:r>
          </w:p>
          <w:p w14:paraId="6052154C" w14:textId="77777777" w:rsidR="006C2CA4" w:rsidRPr="0055102A" w:rsidRDefault="006C2CA4" w:rsidP="00283423">
            <w:pPr>
              <w:pStyle w:val="Paragrafoelenco"/>
              <w:numPr>
                <w:ilvl w:val="0"/>
                <w:numId w:val="4"/>
              </w:numPr>
              <w:spacing w:line="264" w:lineRule="auto"/>
              <w:ind w:left="459" w:hanging="425"/>
              <w:rPr>
                <w:rFonts w:ascii="Times New Roman" w:hAnsi="Times New Roman" w:cs="Times New Roman"/>
              </w:rPr>
            </w:pPr>
            <w:r>
              <w:rPr>
                <w:rFonts w:ascii="Times New Roman" w:hAnsi="Times New Roman" w:cs="Times New Roman"/>
              </w:rPr>
              <w:t>Non osservato</w:t>
            </w:r>
          </w:p>
        </w:tc>
      </w:tr>
    </w:tbl>
    <w:p w14:paraId="74578C22" w14:textId="77777777" w:rsidR="003A1EFD" w:rsidRDefault="006C2CA4">
      <w:pPr>
        <w:rPr>
          <w:rFonts w:ascii="Times New Roman" w:hAnsi="Times New Roman" w:cs="Times New Roman"/>
        </w:rPr>
      </w:pPr>
      <w:r>
        <w:rPr>
          <w:rFonts w:ascii="Times New Roman" w:hAnsi="Times New Roman" w:cs="Times New Roman"/>
        </w:rPr>
        <w:t xml:space="preserve"> </w:t>
      </w:r>
      <w:r w:rsidR="003A1EFD">
        <w:rPr>
          <w:rFonts w:ascii="Times New Roman" w:hAnsi="Times New Roman" w:cs="Times New Roman"/>
        </w:rPr>
        <w:br w:type="page"/>
      </w:r>
    </w:p>
    <w:p w14:paraId="5DA7DAED" w14:textId="77777777" w:rsidR="002D30AB" w:rsidRDefault="002D30AB" w:rsidP="00D9701C">
      <w:pPr>
        <w:rPr>
          <w:rFonts w:ascii="Times New Roman" w:hAnsi="Times New Roman" w:cs="Times New Roman"/>
        </w:rPr>
      </w:pPr>
    </w:p>
    <w:p w14:paraId="0B86A991" w14:textId="77777777" w:rsidR="00D9701C" w:rsidRPr="00E13A33" w:rsidRDefault="00D9701C" w:rsidP="00D9701C">
      <w:pPr>
        <w:rPr>
          <w:rFonts w:ascii="Times New Roman" w:hAnsi="Times New Roman" w:cs="Times New Roman"/>
          <w:sz w:val="24"/>
          <w:szCs w:val="24"/>
        </w:rPr>
      </w:pPr>
      <w:r w:rsidRPr="00E13A33">
        <w:rPr>
          <w:rFonts w:ascii="Times New Roman" w:hAnsi="Times New Roman" w:cs="Times New Roman"/>
          <w:sz w:val="24"/>
          <w:szCs w:val="24"/>
        </w:rPr>
        <w:t xml:space="preserve">Il presente </w:t>
      </w:r>
      <w:r w:rsidRPr="00E13A33">
        <w:rPr>
          <w:rFonts w:ascii="Times New Roman" w:hAnsi="Times New Roman" w:cs="Times New Roman"/>
          <w:b/>
          <w:sz w:val="24"/>
          <w:szCs w:val="24"/>
        </w:rPr>
        <w:t>Piano Didattico Per</w:t>
      </w:r>
      <w:r w:rsidR="006268F0" w:rsidRPr="00E13A33">
        <w:rPr>
          <w:rFonts w:ascii="Times New Roman" w:hAnsi="Times New Roman" w:cs="Times New Roman"/>
          <w:b/>
          <w:sz w:val="24"/>
          <w:szCs w:val="24"/>
        </w:rPr>
        <w:t>sonalizzato</w:t>
      </w:r>
      <w:r w:rsidR="006268F0" w:rsidRPr="00E13A33">
        <w:rPr>
          <w:rFonts w:ascii="Times New Roman" w:hAnsi="Times New Roman" w:cs="Times New Roman"/>
          <w:sz w:val="24"/>
          <w:szCs w:val="24"/>
        </w:rPr>
        <w:t xml:space="preserve"> è stato</w:t>
      </w:r>
      <w:r w:rsidR="003D74AE" w:rsidRPr="00E13A33">
        <w:rPr>
          <w:rFonts w:ascii="Times New Roman" w:hAnsi="Times New Roman" w:cs="Times New Roman"/>
          <w:sz w:val="24"/>
          <w:szCs w:val="24"/>
        </w:rPr>
        <w:t xml:space="preserve"> concordato e</w:t>
      </w:r>
      <w:r w:rsidRPr="00E13A33">
        <w:rPr>
          <w:rFonts w:ascii="Times New Roman" w:hAnsi="Times New Roman" w:cs="Times New Roman"/>
          <w:sz w:val="24"/>
          <w:szCs w:val="24"/>
        </w:rPr>
        <w:t xml:space="preserve"> redatto in data</w:t>
      </w:r>
      <w:r w:rsidR="006268F0" w:rsidRPr="00E13A33">
        <w:rPr>
          <w:rFonts w:ascii="Times New Roman" w:hAnsi="Times New Roman" w:cs="Times New Roman"/>
          <w:sz w:val="24"/>
          <w:szCs w:val="24"/>
        </w:rPr>
        <w:t xml:space="preserve"> </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w:t>
      </w:r>
      <w:r w:rsidRPr="00E13A33">
        <w:rPr>
          <w:rFonts w:ascii="Times New Roman" w:hAnsi="Times New Roman" w:cs="Times New Roman"/>
          <w:sz w:val="24"/>
          <w:szCs w:val="24"/>
        </w:rPr>
        <w:t>……..</w:t>
      </w:r>
      <w:r w:rsidR="006268F0" w:rsidRPr="00E13A33">
        <w:rPr>
          <w:rFonts w:ascii="Times New Roman" w:hAnsi="Times New Roman" w:cs="Times New Roman"/>
          <w:sz w:val="24"/>
          <w:szCs w:val="24"/>
        </w:rPr>
        <w:t xml:space="preserve"> da:</w:t>
      </w:r>
    </w:p>
    <w:tbl>
      <w:tblPr>
        <w:tblW w:w="0" w:type="auto"/>
        <w:tblInd w:w="-5" w:type="dxa"/>
        <w:tblLayout w:type="fixed"/>
        <w:tblLook w:val="0000" w:firstRow="0" w:lastRow="0" w:firstColumn="0" w:lastColumn="0" w:noHBand="0" w:noVBand="0"/>
      </w:tblPr>
      <w:tblGrid>
        <w:gridCol w:w="3259"/>
        <w:gridCol w:w="3259"/>
        <w:gridCol w:w="3270"/>
      </w:tblGrid>
      <w:tr w:rsidR="00D9701C" w:rsidRPr="004B384C" w14:paraId="5860D845" w14:textId="77777777" w:rsidTr="006268F0">
        <w:tc>
          <w:tcPr>
            <w:tcW w:w="3259" w:type="dxa"/>
            <w:tcBorders>
              <w:top w:val="single" w:sz="4" w:space="0" w:color="000000"/>
              <w:left w:val="single" w:sz="4" w:space="0" w:color="000000"/>
              <w:bottom w:val="single" w:sz="4" w:space="0" w:color="000000"/>
            </w:tcBorders>
            <w:shd w:val="clear" w:color="auto" w:fill="auto"/>
          </w:tcPr>
          <w:p w14:paraId="4823CFA1" w14:textId="77777777" w:rsidR="00D9701C" w:rsidRPr="004B384C" w:rsidRDefault="00D9701C" w:rsidP="006268F0">
            <w:pPr>
              <w:snapToGrid w:val="0"/>
              <w:rPr>
                <w:rFonts w:ascii="Times New Roman" w:hAnsi="Times New Roman" w:cs="Times New Roman"/>
                <w:b/>
              </w:rPr>
            </w:pPr>
          </w:p>
        </w:tc>
        <w:tc>
          <w:tcPr>
            <w:tcW w:w="3259" w:type="dxa"/>
            <w:tcBorders>
              <w:top w:val="single" w:sz="4" w:space="0" w:color="000000"/>
              <w:left w:val="single" w:sz="4" w:space="0" w:color="000000"/>
              <w:bottom w:val="single" w:sz="4" w:space="0" w:color="000000"/>
            </w:tcBorders>
            <w:shd w:val="clear" w:color="auto" w:fill="auto"/>
          </w:tcPr>
          <w:p w14:paraId="20E136EC" w14:textId="77777777" w:rsidR="00B46F25" w:rsidRDefault="00D9701C" w:rsidP="00B46F25">
            <w:pPr>
              <w:jc w:val="center"/>
              <w:rPr>
                <w:rFonts w:ascii="Times New Roman" w:hAnsi="Times New Roman" w:cs="Times New Roman"/>
                <w:b/>
              </w:rPr>
            </w:pPr>
            <w:r w:rsidRPr="004B384C">
              <w:rPr>
                <w:rFonts w:ascii="Times New Roman" w:hAnsi="Times New Roman" w:cs="Times New Roman"/>
                <w:b/>
              </w:rPr>
              <w:t>Nome e Cognome</w:t>
            </w:r>
          </w:p>
          <w:p w14:paraId="7B04B0A1" w14:textId="77777777" w:rsidR="00D9701C" w:rsidRPr="004B384C" w:rsidRDefault="00D9701C" w:rsidP="00B46F25">
            <w:pPr>
              <w:jc w:val="center"/>
              <w:rPr>
                <w:rFonts w:ascii="Times New Roman" w:hAnsi="Times New Roman" w:cs="Times New Roman"/>
                <w:b/>
              </w:rPr>
            </w:pPr>
            <w:r w:rsidRPr="004B384C">
              <w:rPr>
                <w:rFonts w:ascii="Times New Roman" w:hAnsi="Times New Roman" w:cs="Times New Roman"/>
                <w:b/>
              </w:rPr>
              <w:t>(in stampatello)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7DF919D4" w14:textId="77777777" w:rsidR="00D9701C" w:rsidRPr="004B384C" w:rsidRDefault="00D9701C" w:rsidP="006268F0">
            <w:pPr>
              <w:jc w:val="center"/>
              <w:rPr>
                <w:rFonts w:ascii="Times New Roman" w:hAnsi="Times New Roman" w:cs="Times New Roman"/>
                <w:b/>
              </w:rPr>
            </w:pPr>
            <w:r w:rsidRPr="004B384C">
              <w:rPr>
                <w:rFonts w:ascii="Times New Roman" w:hAnsi="Times New Roman" w:cs="Times New Roman"/>
                <w:b/>
              </w:rPr>
              <w:t>FIRMA</w:t>
            </w:r>
          </w:p>
        </w:tc>
      </w:tr>
      <w:tr w:rsidR="00D9701C" w:rsidRPr="004B384C" w14:paraId="7002DC5A" w14:textId="77777777" w:rsidTr="00C46E25">
        <w:trPr>
          <w:trHeight w:val="907"/>
        </w:trPr>
        <w:tc>
          <w:tcPr>
            <w:tcW w:w="3259" w:type="dxa"/>
            <w:tcBorders>
              <w:top w:val="single" w:sz="4" w:space="0" w:color="000000"/>
              <w:left w:val="single" w:sz="4" w:space="0" w:color="000000"/>
              <w:bottom w:val="single" w:sz="4" w:space="0" w:color="000000"/>
            </w:tcBorders>
            <w:shd w:val="clear" w:color="auto" w:fill="auto"/>
          </w:tcPr>
          <w:p w14:paraId="1655AB75" w14:textId="77777777" w:rsidR="00D9701C" w:rsidRPr="004B384C" w:rsidRDefault="00D9701C" w:rsidP="006268F0">
            <w:pPr>
              <w:rPr>
                <w:rFonts w:ascii="Times New Roman" w:hAnsi="Times New Roman" w:cs="Times New Roman"/>
                <w:b/>
              </w:rPr>
            </w:pPr>
            <w:r w:rsidRPr="004B384C">
              <w:rPr>
                <w:rFonts w:ascii="Times New Roman" w:hAnsi="Times New Roman" w:cs="Times New Roman"/>
                <w:b/>
              </w:rPr>
              <w:t>Famiglia</w:t>
            </w:r>
          </w:p>
          <w:p w14:paraId="6F9F598E" w14:textId="77777777" w:rsidR="00D9701C" w:rsidRPr="004B384C" w:rsidRDefault="00D9701C" w:rsidP="006268F0">
            <w:pPr>
              <w:rPr>
                <w:rFonts w:ascii="Times New Roman" w:hAnsi="Times New Roman" w:cs="Times New Roman"/>
                <w:b/>
              </w:rPr>
            </w:pPr>
          </w:p>
        </w:tc>
        <w:tc>
          <w:tcPr>
            <w:tcW w:w="3259" w:type="dxa"/>
            <w:tcBorders>
              <w:top w:val="single" w:sz="4" w:space="0" w:color="000000"/>
              <w:left w:val="single" w:sz="4" w:space="0" w:color="000000"/>
              <w:bottom w:val="single" w:sz="4" w:space="0" w:color="000000"/>
            </w:tcBorders>
            <w:shd w:val="clear" w:color="auto" w:fill="auto"/>
            <w:vAlign w:val="bottom"/>
          </w:tcPr>
          <w:p w14:paraId="4F3B8350" w14:textId="77777777" w:rsidR="00D9701C"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p w14:paraId="39296F1A" w14:textId="77777777" w:rsidR="006268F0"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80686" w14:textId="77777777" w:rsidR="006268F0" w:rsidRPr="004B384C" w:rsidRDefault="006268F0" w:rsidP="00C46E25">
            <w:pPr>
              <w:spacing w:after="120" w:line="240" w:lineRule="auto"/>
              <w:rPr>
                <w:rFonts w:ascii="Times New Roman" w:hAnsi="Times New Roman" w:cs="Times New Roman"/>
                <w:b/>
              </w:rPr>
            </w:pPr>
            <w:r w:rsidRPr="004B384C">
              <w:rPr>
                <w:rFonts w:ascii="Times New Roman" w:hAnsi="Times New Roman" w:cs="Times New Roman"/>
                <w:b/>
              </w:rPr>
              <w:t>…………………………………..</w:t>
            </w:r>
          </w:p>
          <w:p w14:paraId="343F007F" w14:textId="77777777" w:rsidR="00D9701C" w:rsidRPr="004B384C" w:rsidRDefault="006268F0" w:rsidP="00C46E25">
            <w:pPr>
              <w:spacing w:after="120"/>
              <w:rPr>
                <w:rFonts w:ascii="Times New Roman" w:hAnsi="Times New Roman" w:cs="Times New Roman"/>
              </w:rPr>
            </w:pPr>
            <w:r w:rsidRPr="004B384C">
              <w:rPr>
                <w:rFonts w:ascii="Times New Roman" w:hAnsi="Times New Roman" w:cs="Times New Roman"/>
                <w:b/>
              </w:rPr>
              <w:t>…………………………………..</w:t>
            </w:r>
          </w:p>
        </w:tc>
      </w:tr>
      <w:tr w:rsidR="00D9701C" w:rsidRPr="004B384C" w14:paraId="6501B303"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38CC6F31" w14:textId="77777777" w:rsidR="00D9701C" w:rsidRPr="004B384C" w:rsidRDefault="001402C0" w:rsidP="006268F0">
            <w:pPr>
              <w:rPr>
                <w:rFonts w:ascii="Times New Roman" w:hAnsi="Times New Roman" w:cs="Times New Roman"/>
              </w:rPr>
            </w:pPr>
            <w:r>
              <w:rPr>
                <w:rFonts w:ascii="Times New Roman" w:hAnsi="Times New Roman" w:cs="Times New Roman"/>
                <w:b/>
              </w:rPr>
              <w:t>Alunno</w:t>
            </w:r>
            <w:r w:rsidR="00D9701C" w:rsidRPr="004B384C">
              <w:rPr>
                <w:rFonts w:ascii="Times New Roman" w:hAnsi="Times New Roman" w:cs="Times New Roman"/>
                <w:b/>
              </w:rPr>
              <w:t xml:space="preserve">/a </w:t>
            </w:r>
            <w:r w:rsidR="00D9701C" w:rsidRPr="004B384C">
              <w:rPr>
                <w:rFonts w:ascii="Times New Roman" w:hAnsi="Times New Roman" w:cs="Times New Roman"/>
              </w:rPr>
              <w:t xml:space="preserve">(se </w:t>
            </w:r>
            <w:proofErr w:type="spellStart"/>
            <w:r w:rsidR="00D9701C" w:rsidRPr="004B384C">
              <w:rPr>
                <w:rFonts w:ascii="Times New Roman" w:hAnsi="Times New Roman" w:cs="Times New Roman"/>
              </w:rPr>
              <w:t>maggiorene</w:t>
            </w:r>
            <w:proofErr w:type="spellEnd"/>
            <w:r w:rsidR="00D9701C" w:rsidRPr="004B384C">
              <w:rPr>
                <w:rFonts w:ascii="Times New Roman" w:hAnsi="Times New Roman" w:cs="Times New Roman"/>
              </w:rPr>
              <w:t>)</w:t>
            </w:r>
          </w:p>
        </w:tc>
        <w:tc>
          <w:tcPr>
            <w:tcW w:w="3259" w:type="dxa"/>
            <w:tcBorders>
              <w:top w:val="single" w:sz="4" w:space="0" w:color="000000"/>
              <w:left w:val="single" w:sz="4" w:space="0" w:color="000000"/>
              <w:bottom w:val="single" w:sz="4" w:space="0" w:color="000000"/>
            </w:tcBorders>
            <w:shd w:val="clear" w:color="auto" w:fill="auto"/>
            <w:vAlign w:val="bottom"/>
          </w:tcPr>
          <w:p w14:paraId="15D28671" w14:textId="77777777" w:rsidR="00D9701C" w:rsidRPr="004B384C" w:rsidRDefault="00C46E25" w:rsidP="00C46E25">
            <w:pPr>
              <w:spacing w:line="240" w:lineRule="auto"/>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C5625" w14:textId="77777777" w:rsidR="00D9701C" w:rsidRPr="004B384C" w:rsidRDefault="00C46E25" w:rsidP="00C46E25">
            <w:pPr>
              <w:spacing w:line="240" w:lineRule="auto"/>
              <w:rPr>
                <w:rFonts w:ascii="Times New Roman" w:hAnsi="Times New Roman" w:cs="Times New Roman"/>
                <w:b/>
              </w:rPr>
            </w:pPr>
            <w:r w:rsidRPr="004B384C">
              <w:rPr>
                <w:rFonts w:ascii="Times New Roman" w:hAnsi="Times New Roman" w:cs="Times New Roman"/>
                <w:b/>
              </w:rPr>
              <w:t>…………………………………..</w:t>
            </w:r>
          </w:p>
        </w:tc>
      </w:tr>
      <w:tr w:rsidR="007B1900" w:rsidRPr="004B384C" w14:paraId="3F1AC8D4" w14:textId="77777777" w:rsidTr="00B71BD7">
        <w:trPr>
          <w:trHeight w:val="6382"/>
        </w:trPr>
        <w:tc>
          <w:tcPr>
            <w:tcW w:w="3259" w:type="dxa"/>
            <w:tcBorders>
              <w:top w:val="single" w:sz="4" w:space="0" w:color="000000"/>
              <w:left w:val="single" w:sz="4" w:space="0" w:color="000000"/>
            </w:tcBorders>
            <w:shd w:val="clear" w:color="auto" w:fill="auto"/>
          </w:tcPr>
          <w:p w14:paraId="0D3D77AC" w14:textId="77777777" w:rsidR="007B1900" w:rsidRPr="004B384C" w:rsidRDefault="007B1900" w:rsidP="006268F0">
            <w:pPr>
              <w:rPr>
                <w:rFonts w:ascii="Times New Roman" w:hAnsi="Times New Roman" w:cs="Times New Roman"/>
                <w:b/>
              </w:rPr>
            </w:pPr>
            <w:r>
              <w:rPr>
                <w:rFonts w:ascii="Times New Roman" w:hAnsi="Times New Roman" w:cs="Times New Roman"/>
                <w:b/>
              </w:rPr>
              <w:t>Docenti - Materia</w:t>
            </w:r>
          </w:p>
          <w:p w14:paraId="0A24C573" w14:textId="77777777" w:rsidR="007B1900" w:rsidRDefault="007B1900" w:rsidP="007976F9">
            <w:pPr>
              <w:jc w:val="center"/>
              <w:rPr>
                <w:rFonts w:ascii="Times New Roman" w:hAnsi="Times New Roman" w:cs="Times New Roman"/>
                <w:b/>
              </w:rPr>
            </w:pPr>
            <w:r>
              <w:rPr>
                <w:rFonts w:ascii="Times New Roman" w:hAnsi="Times New Roman" w:cs="Times New Roman"/>
                <w:b/>
              </w:rPr>
              <w:t>Italiano</w:t>
            </w:r>
          </w:p>
          <w:p w14:paraId="3FB77696" w14:textId="77777777" w:rsidR="007B1900" w:rsidRDefault="007B1900" w:rsidP="007976F9">
            <w:pPr>
              <w:jc w:val="center"/>
              <w:rPr>
                <w:rFonts w:ascii="Times New Roman" w:hAnsi="Times New Roman" w:cs="Times New Roman"/>
                <w:b/>
              </w:rPr>
            </w:pPr>
            <w:r>
              <w:rPr>
                <w:rFonts w:ascii="Times New Roman" w:hAnsi="Times New Roman" w:cs="Times New Roman"/>
                <w:b/>
              </w:rPr>
              <w:t>Latino</w:t>
            </w:r>
          </w:p>
          <w:p w14:paraId="7C4D3FF7" w14:textId="77777777" w:rsidR="007B1900" w:rsidRDefault="007B1900" w:rsidP="004E4F79">
            <w:pPr>
              <w:jc w:val="center"/>
              <w:rPr>
                <w:rFonts w:ascii="Times New Roman" w:hAnsi="Times New Roman" w:cs="Times New Roman"/>
                <w:b/>
              </w:rPr>
            </w:pPr>
            <w:r>
              <w:rPr>
                <w:rFonts w:ascii="Times New Roman" w:hAnsi="Times New Roman" w:cs="Times New Roman"/>
                <w:b/>
              </w:rPr>
              <w:t>Matematica</w:t>
            </w:r>
          </w:p>
          <w:p w14:paraId="3A9BE104" w14:textId="77777777" w:rsidR="007B1900" w:rsidRDefault="007B1900" w:rsidP="004E4F79">
            <w:pPr>
              <w:jc w:val="center"/>
              <w:rPr>
                <w:rFonts w:ascii="Times New Roman" w:hAnsi="Times New Roman" w:cs="Times New Roman"/>
                <w:b/>
              </w:rPr>
            </w:pPr>
            <w:r>
              <w:rPr>
                <w:rFonts w:ascii="Times New Roman" w:hAnsi="Times New Roman" w:cs="Times New Roman"/>
                <w:b/>
              </w:rPr>
              <w:t>Fisica</w:t>
            </w:r>
          </w:p>
          <w:p w14:paraId="09141AB7" w14:textId="77777777" w:rsidR="007B1900" w:rsidRDefault="007B1900" w:rsidP="004E4F79">
            <w:pPr>
              <w:jc w:val="center"/>
              <w:rPr>
                <w:rFonts w:ascii="Times New Roman" w:hAnsi="Times New Roman" w:cs="Times New Roman"/>
                <w:b/>
              </w:rPr>
            </w:pPr>
            <w:r>
              <w:rPr>
                <w:rFonts w:ascii="Times New Roman" w:hAnsi="Times New Roman" w:cs="Times New Roman"/>
                <w:b/>
              </w:rPr>
              <w:t>Geostoria</w:t>
            </w:r>
          </w:p>
          <w:p w14:paraId="6351A429" w14:textId="77777777" w:rsidR="007B1900" w:rsidRDefault="007B1900" w:rsidP="004E4F79">
            <w:pPr>
              <w:jc w:val="center"/>
              <w:rPr>
                <w:rFonts w:ascii="Times New Roman" w:hAnsi="Times New Roman" w:cs="Times New Roman"/>
                <w:b/>
              </w:rPr>
            </w:pPr>
            <w:r>
              <w:rPr>
                <w:rFonts w:ascii="Times New Roman" w:hAnsi="Times New Roman" w:cs="Times New Roman"/>
                <w:b/>
              </w:rPr>
              <w:t>Lingua Straniera (Inglese)</w:t>
            </w:r>
          </w:p>
          <w:p w14:paraId="4E13B640" w14:textId="77777777" w:rsidR="007B1900" w:rsidRDefault="007B1900" w:rsidP="004E4F79">
            <w:pPr>
              <w:jc w:val="center"/>
              <w:rPr>
                <w:rFonts w:ascii="Times New Roman" w:hAnsi="Times New Roman" w:cs="Times New Roman"/>
                <w:b/>
              </w:rPr>
            </w:pPr>
            <w:r>
              <w:rPr>
                <w:rFonts w:ascii="Times New Roman" w:hAnsi="Times New Roman" w:cs="Times New Roman"/>
                <w:b/>
              </w:rPr>
              <w:t>Scienze</w:t>
            </w:r>
          </w:p>
          <w:p w14:paraId="65438AAB" w14:textId="77777777" w:rsidR="007B1900" w:rsidRDefault="007B1900" w:rsidP="004E4F79">
            <w:pPr>
              <w:jc w:val="center"/>
              <w:rPr>
                <w:rFonts w:ascii="Times New Roman" w:hAnsi="Times New Roman" w:cs="Times New Roman"/>
                <w:b/>
              </w:rPr>
            </w:pPr>
            <w:r>
              <w:rPr>
                <w:rFonts w:ascii="Times New Roman" w:hAnsi="Times New Roman" w:cs="Times New Roman"/>
                <w:b/>
              </w:rPr>
              <w:t>Storia</w:t>
            </w:r>
          </w:p>
          <w:p w14:paraId="6B2B9EA8" w14:textId="77777777" w:rsidR="007B1900" w:rsidRDefault="007B1900" w:rsidP="004E4F79">
            <w:pPr>
              <w:jc w:val="center"/>
              <w:rPr>
                <w:rFonts w:ascii="Times New Roman" w:hAnsi="Times New Roman" w:cs="Times New Roman"/>
                <w:b/>
              </w:rPr>
            </w:pPr>
            <w:r>
              <w:rPr>
                <w:rFonts w:ascii="Times New Roman" w:hAnsi="Times New Roman" w:cs="Times New Roman"/>
                <w:b/>
              </w:rPr>
              <w:t>Filosofia</w:t>
            </w:r>
          </w:p>
          <w:p w14:paraId="03727963" w14:textId="77777777" w:rsidR="007B1900" w:rsidRDefault="007B1900" w:rsidP="004E4F79">
            <w:pPr>
              <w:jc w:val="center"/>
              <w:rPr>
                <w:rFonts w:ascii="Times New Roman" w:hAnsi="Times New Roman" w:cs="Times New Roman"/>
                <w:b/>
              </w:rPr>
            </w:pPr>
            <w:r>
              <w:rPr>
                <w:rFonts w:ascii="Times New Roman" w:hAnsi="Times New Roman" w:cs="Times New Roman"/>
                <w:b/>
              </w:rPr>
              <w:t>Disegno e Storia dell’Arte</w:t>
            </w:r>
          </w:p>
          <w:p w14:paraId="59A7833C" w14:textId="77777777" w:rsidR="007B1900" w:rsidRDefault="007B1900" w:rsidP="004E4F79">
            <w:pPr>
              <w:jc w:val="center"/>
              <w:rPr>
                <w:rFonts w:ascii="Times New Roman" w:hAnsi="Times New Roman" w:cs="Times New Roman"/>
                <w:b/>
              </w:rPr>
            </w:pPr>
            <w:r>
              <w:rPr>
                <w:rFonts w:ascii="Times New Roman" w:hAnsi="Times New Roman" w:cs="Times New Roman"/>
                <w:b/>
              </w:rPr>
              <w:t>Scienze Motorie</w:t>
            </w:r>
          </w:p>
          <w:p w14:paraId="0A627E73" w14:textId="77777777" w:rsidR="007B1900" w:rsidRPr="004B384C" w:rsidRDefault="007B1900" w:rsidP="004E4F79">
            <w:pPr>
              <w:jc w:val="center"/>
              <w:rPr>
                <w:rFonts w:ascii="Times New Roman" w:hAnsi="Times New Roman" w:cs="Times New Roman"/>
                <w:b/>
              </w:rPr>
            </w:pPr>
            <w:r>
              <w:rPr>
                <w:rFonts w:ascii="Times New Roman" w:hAnsi="Times New Roman" w:cs="Times New Roman"/>
                <w:b/>
              </w:rPr>
              <w:t>IRC</w:t>
            </w:r>
          </w:p>
        </w:tc>
        <w:tc>
          <w:tcPr>
            <w:tcW w:w="3259" w:type="dxa"/>
            <w:tcBorders>
              <w:top w:val="single" w:sz="4" w:space="0" w:color="000000"/>
              <w:left w:val="single" w:sz="4" w:space="0" w:color="000000"/>
            </w:tcBorders>
            <w:shd w:val="clear" w:color="auto" w:fill="auto"/>
          </w:tcPr>
          <w:p w14:paraId="7F99B998" w14:textId="77777777" w:rsidR="007B1900" w:rsidRPr="004B384C" w:rsidRDefault="007B1900" w:rsidP="006268F0">
            <w:pPr>
              <w:rPr>
                <w:rFonts w:ascii="Times New Roman" w:hAnsi="Times New Roman" w:cs="Times New Roman"/>
                <w:b/>
              </w:rPr>
            </w:pPr>
          </w:p>
          <w:p w14:paraId="477208C9"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7CC7D790"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19A5B9A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05CF3B5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7A23667E"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3B1FE855"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5220E8C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538E392F"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1234B0B2"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0A6B505E"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51F6E65C" w14:textId="77777777" w:rsidR="007B1900" w:rsidRPr="004B384C" w:rsidRDefault="007B1900" w:rsidP="006268F0">
            <w:pPr>
              <w:rPr>
                <w:rFonts w:ascii="Times New Roman" w:hAnsi="Times New Roman" w:cs="Times New Roman"/>
                <w:b/>
              </w:rPr>
            </w:pPr>
            <w:r w:rsidRPr="004B384C">
              <w:rPr>
                <w:rFonts w:ascii="Times New Roman" w:hAnsi="Times New Roman" w:cs="Times New Roman"/>
                <w:b/>
              </w:rPr>
              <w:t>…………………………………..</w:t>
            </w:r>
          </w:p>
          <w:p w14:paraId="07F04AD1" w14:textId="77777777" w:rsidR="007B1900" w:rsidRPr="004B384C" w:rsidRDefault="007B1900" w:rsidP="006268F0">
            <w:pPr>
              <w:rPr>
                <w:rFonts w:ascii="Times New Roman" w:hAnsi="Times New Roman" w:cs="Times New Roman"/>
              </w:rPr>
            </w:pPr>
            <w:r w:rsidRPr="004B384C">
              <w:rPr>
                <w:rFonts w:ascii="Times New Roman" w:hAnsi="Times New Roman" w:cs="Times New Roman"/>
                <w:b/>
              </w:rPr>
              <w:t>…………………………………..</w:t>
            </w:r>
          </w:p>
        </w:tc>
        <w:tc>
          <w:tcPr>
            <w:tcW w:w="3270" w:type="dxa"/>
            <w:tcBorders>
              <w:top w:val="single" w:sz="4" w:space="0" w:color="000000"/>
              <w:left w:val="single" w:sz="4" w:space="0" w:color="000000"/>
              <w:right w:val="single" w:sz="4" w:space="0" w:color="000000"/>
            </w:tcBorders>
            <w:shd w:val="clear" w:color="auto" w:fill="auto"/>
          </w:tcPr>
          <w:p w14:paraId="2872DCEA" w14:textId="77777777" w:rsidR="007B1900" w:rsidRPr="004B384C" w:rsidRDefault="007B1900" w:rsidP="006268F0">
            <w:pPr>
              <w:rPr>
                <w:rFonts w:ascii="Times New Roman" w:hAnsi="Times New Roman" w:cs="Times New Roman"/>
                <w:b/>
              </w:rPr>
            </w:pPr>
          </w:p>
          <w:p w14:paraId="5991BE32"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473A5F0D"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55D5C3A"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09A7E322"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08C13C76"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78393BAD"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46B3609F"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6A8E8881"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7917A768"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1B7E4C3A"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573F01E5"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p w14:paraId="27388A35" w14:textId="77777777" w:rsidR="007B1900" w:rsidRPr="004B384C" w:rsidRDefault="007B1900" w:rsidP="00C46E25">
            <w:pPr>
              <w:rPr>
                <w:rFonts w:ascii="Times New Roman" w:hAnsi="Times New Roman" w:cs="Times New Roman"/>
                <w:b/>
              </w:rPr>
            </w:pPr>
            <w:r w:rsidRPr="004B384C">
              <w:rPr>
                <w:rFonts w:ascii="Times New Roman" w:hAnsi="Times New Roman" w:cs="Times New Roman"/>
                <w:b/>
              </w:rPr>
              <w:t>…………………………………..</w:t>
            </w:r>
          </w:p>
        </w:tc>
      </w:tr>
      <w:tr w:rsidR="007976F9" w:rsidRPr="004B384C" w14:paraId="619D6433"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019741FD"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 xml:space="preserve">Tutor </w:t>
            </w:r>
            <w:r>
              <w:rPr>
                <w:rFonts w:ascii="Times New Roman" w:hAnsi="Times New Roman" w:cs="Times New Roman"/>
                <w:b/>
              </w:rPr>
              <w:t>o altro operatore</w:t>
            </w:r>
            <w:r w:rsidR="00556546">
              <w:rPr>
                <w:rFonts w:ascii="Times New Roman" w:hAnsi="Times New Roman" w:cs="Times New Roman"/>
                <w:b/>
              </w:rPr>
              <w:t xml:space="preserve"> sanitario</w:t>
            </w:r>
            <w:r w:rsidRPr="004B384C">
              <w:rPr>
                <w:rFonts w:ascii="Times New Roman" w:hAnsi="Times New Roman" w:cs="Times New Roman"/>
                <w:b/>
              </w:rPr>
              <w:br/>
              <w:t>(</w:t>
            </w:r>
            <w:r w:rsidRPr="004B384C">
              <w:rPr>
                <w:rFonts w:ascii="Times New Roman" w:hAnsi="Times New Roman" w:cs="Times New Roman"/>
              </w:rPr>
              <w:t>se attivato dalle famiglie)</w:t>
            </w:r>
          </w:p>
        </w:tc>
        <w:tc>
          <w:tcPr>
            <w:tcW w:w="3259" w:type="dxa"/>
            <w:tcBorders>
              <w:top w:val="single" w:sz="4" w:space="0" w:color="000000"/>
              <w:left w:val="single" w:sz="4" w:space="0" w:color="000000"/>
              <w:bottom w:val="single" w:sz="4" w:space="0" w:color="000000"/>
            </w:tcBorders>
            <w:shd w:val="clear" w:color="auto" w:fill="auto"/>
            <w:vAlign w:val="bottom"/>
          </w:tcPr>
          <w:p w14:paraId="22CB39A4"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EFAEE" w14:textId="77777777" w:rsidR="007976F9" w:rsidRPr="004B384C" w:rsidRDefault="007976F9" w:rsidP="007976F9">
            <w:pPr>
              <w:rPr>
                <w:rFonts w:ascii="Times New Roman" w:hAnsi="Times New Roman" w:cs="Times New Roman"/>
                <w:b/>
              </w:rPr>
            </w:pPr>
            <w:r w:rsidRPr="004B384C">
              <w:rPr>
                <w:rFonts w:ascii="Times New Roman" w:hAnsi="Times New Roman" w:cs="Times New Roman"/>
                <w:b/>
              </w:rPr>
              <w:t>…………………………………..</w:t>
            </w:r>
          </w:p>
        </w:tc>
      </w:tr>
      <w:tr w:rsidR="00556546" w:rsidRPr="004B384C" w14:paraId="56D5D58E" w14:textId="77777777" w:rsidTr="00C46E25">
        <w:trPr>
          <w:trHeight w:val="680"/>
        </w:trPr>
        <w:tc>
          <w:tcPr>
            <w:tcW w:w="3259" w:type="dxa"/>
            <w:tcBorders>
              <w:top w:val="single" w:sz="4" w:space="0" w:color="000000"/>
              <w:left w:val="single" w:sz="4" w:space="0" w:color="000000"/>
              <w:bottom w:val="single" w:sz="4" w:space="0" w:color="000000"/>
            </w:tcBorders>
            <w:shd w:val="clear" w:color="auto" w:fill="auto"/>
          </w:tcPr>
          <w:p w14:paraId="6E19D1B1" w14:textId="116EA594" w:rsidR="00556546" w:rsidRPr="004B384C" w:rsidRDefault="00315064" w:rsidP="007976F9">
            <w:pPr>
              <w:rPr>
                <w:rFonts w:ascii="Times New Roman" w:hAnsi="Times New Roman" w:cs="Times New Roman"/>
                <w:b/>
              </w:rPr>
            </w:pPr>
            <w:r>
              <w:rPr>
                <w:rFonts w:ascii="Times New Roman" w:hAnsi="Times New Roman" w:cs="Times New Roman"/>
                <w:b/>
              </w:rPr>
              <w:t>La</w:t>
            </w:r>
            <w:r w:rsidR="00556546">
              <w:rPr>
                <w:rFonts w:ascii="Times New Roman" w:hAnsi="Times New Roman" w:cs="Times New Roman"/>
                <w:b/>
              </w:rPr>
              <w:t xml:space="preserve"> Dirigente Scolastic</w:t>
            </w:r>
            <w:r>
              <w:rPr>
                <w:rFonts w:ascii="Times New Roman" w:hAnsi="Times New Roman" w:cs="Times New Roman"/>
                <w:b/>
              </w:rPr>
              <w:t>a</w:t>
            </w:r>
          </w:p>
        </w:tc>
        <w:tc>
          <w:tcPr>
            <w:tcW w:w="3259" w:type="dxa"/>
            <w:tcBorders>
              <w:top w:val="single" w:sz="4" w:space="0" w:color="000000"/>
              <w:left w:val="single" w:sz="4" w:space="0" w:color="000000"/>
              <w:bottom w:val="single" w:sz="4" w:space="0" w:color="000000"/>
            </w:tcBorders>
            <w:shd w:val="clear" w:color="auto" w:fill="auto"/>
            <w:vAlign w:val="bottom"/>
          </w:tcPr>
          <w:p w14:paraId="6F8E52FB" w14:textId="0D75CE69" w:rsidR="00556546" w:rsidRPr="004B384C" w:rsidRDefault="00556546" w:rsidP="007976F9">
            <w:pPr>
              <w:rPr>
                <w:rFonts w:ascii="Times New Roman" w:hAnsi="Times New Roman" w:cs="Times New Roman"/>
                <w:b/>
              </w:rPr>
            </w:pPr>
            <w:r>
              <w:rPr>
                <w:rFonts w:ascii="Times New Roman" w:hAnsi="Times New Roman" w:cs="Times New Roman"/>
                <w:b/>
              </w:rPr>
              <w:t>Prof.ssa P</w:t>
            </w:r>
            <w:r w:rsidR="00C15729">
              <w:rPr>
                <w:rFonts w:ascii="Times New Roman" w:hAnsi="Times New Roman" w:cs="Times New Roman"/>
                <w:b/>
              </w:rPr>
              <w:t>ATRIZIA CHELINI</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265BD" w14:textId="77777777" w:rsidR="00556546" w:rsidRPr="004B384C" w:rsidRDefault="007B1900" w:rsidP="007976F9">
            <w:pPr>
              <w:rPr>
                <w:rFonts w:ascii="Times New Roman" w:hAnsi="Times New Roman" w:cs="Times New Roman"/>
                <w:b/>
              </w:rPr>
            </w:pPr>
            <w:r>
              <w:rPr>
                <w:rFonts w:ascii="Times New Roman" w:hAnsi="Times New Roman" w:cs="Times New Roman"/>
                <w:b/>
              </w:rPr>
              <w:t>…………………………………..</w:t>
            </w:r>
          </w:p>
        </w:tc>
      </w:tr>
    </w:tbl>
    <w:p w14:paraId="646E96E1" w14:textId="77777777" w:rsidR="00D9701C" w:rsidRDefault="00D9701C" w:rsidP="00CD42AB">
      <w:pPr>
        <w:rPr>
          <w:rFonts w:ascii="Times New Roman" w:hAnsi="Times New Roman" w:cs="Times New Roman"/>
        </w:rPr>
      </w:pPr>
    </w:p>
    <w:p w14:paraId="019F1DF8" w14:textId="77777777" w:rsidR="000345AF" w:rsidRDefault="000345AF" w:rsidP="00CD42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0345AF" w:rsidSect="00AE4275">
      <w:footerReference w:type="default" r:id="rId9"/>
      <w:headerReference w:type="first" r:id="rId10"/>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444C" w14:textId="77777777" w:rsidR="003035E7" w:rsidRDefault="003035E7" w:rsidP="00B46F25">
      <w:pPr>
        <w:spacing w:after="0" w:line="240" w:lineRule="auto"/>
      </w:pPr>
      <w:r>
        <w:separator/>
      </w:r>
    </w:p>
  </w:endnote>
  <w:endnote w:type="continuationSeparator" w:id="0">
    <w:p w14:paraId="3A6E7F7E" w14:textId="77777777" w:rsidR="003035E7" w:rsidRDefault="003035E7" w:rsidP="00B4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panose1 w:val="020B0609030804020204"/>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151"/>
      <w:docPartObj>
        <w:docPartGallery w:val="Page Numbers (Bottom of Page)"/>
        <w:docPartUnique/>
      </w:docPartObj>
    </w:sdtPr>
    <w:sdtContent>
      <w:p w14:paraId="2D045D4E" w14:textId="77777777" w:rsidR="001116F5" w:rsidRDefault="001116F5">
        <w:pPr>
          <w:pStyle w:val="Pidipagina"/>
          <w:jc w:val="center"/>
        </w:pPr>
        <w:r>
          <w:fldChar w:fldCharType="begin"/>
        </w:r>
        <w:r>
          <w:instrText xml:space="preserve"> PAGE   \* MERGEFORMAT </w:instrText>
        </w:r>
        <w:r>
          <w:fldChar w:fldCharType="separate"/>
        </w:r>
        <w:r w:rsidR="00B34E3A">
          <w:rPr>
            <w:noProof/>
          </w:rPr>
          <w:t>6</w:t>
        </w:r>
        <w:r>
          <w:rPr>
            <w:noProof/>
          </w:rPr>
          <w:fldChar w:fldCharType="end"/>
        </w:r>
      </w:p>
    </w:sdtContent>
  </w:sdt>
  <w:p w14:paraId="1B7C3ECC" w14:textId="77777777" w:rsidR="001116F5" w:rsidRDefault="001116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3C8E" w14:textId="77777777" w:rsidR="003035E7" w:rsidRDefault="003035E7" w:rsidP="00B46F25">
      <w:pPr>
        <w:spacing w:after="0" w:line="240" w:lineRule="auto"/>
      </w:pPr>
      <w:r>
        <w:separator/>
      </w:r>
    </w:p>
  </w:footnote>
  <w:footnote w:type="continuationSeparator" w:id="0">
    <w:p w14:paraId="7D366AAF" w14:textId="77777777" w:rsidR="003035E7" w:rsidRDefault="003035E7" w:rsidP="00B4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7"/>
      <w:gridCol w:w="3222"/>
      <w:gridCol w:w="3209"/>
    </w:tblGrid>
    <w:tr w:rsidR="001116F5" w:rsidRPr="00AD46B2" w14:paraId="2578EB1D" w14:textId="77777777" w:rsidTr="00081FE6">
      <w:tc>
        <w:tcPr>
          <w:tcW w:w="3259" w:type="dxa"/>
        </w:tcPr>
        <w:p w14:paraId="789C91F1" w14:textId="77777777" w:rsidR="001116F5" w:rsidRDefault="001116F5" w:rsidP="002064B1">
          <w:pPr>
            <w:pStyle w:val="Nomesociet"/>
            <w:framePr w:w="0" w:hRule="auto" w:hSpace="0" w:vSpace="0" w:wrap="auto" w:vAnchor="margin" w:hAnchor="text" w:yAlign="inline"/>
            <w:jc w:val="center"/>
          </w:pPr>
        </w:p>
      </w:tc>
      <w:tc>
        <w:tcPr>
          <w:tcW w:w="3260" w:type="dxa"/>
        </w:tcPr>
        <w:p w14:paraId="2997CC54" w14:textId="77777777" w:rsidR="001116F5" w:rsidRDefault="001116F5" w:rsidP="002064B1">
          <w:pPr>
            <w:pStyle w:val="Nomesociet"/>
            <w:framePr w:w="0" w:hRule="auto" w:hSpace="0" w:vSpace="0" w:wrap="auto" w:vAnchor="margin" w:hAnchor="text" w:yAlign="inline"/>
            <w:jc w:val="center"/>
          </w:pPr>
          <w:r>
            <w:rPr>
              <w:noProof/>
            </w:rPr>
            <w:drawing>
              <wp:inline distT="0" distB="0" distL="0" distR="0" wp14:anchorId="482A4FE8" wp14:editId="1A4860C8">
                <wp:extent cx="485775" cy="542925"/>
                <wp:effectExtent l="0" t="0" r="0" b="0"/>
                <wp:docPr id="1" name="Immagine 1" descr="Stendardo 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ndardo St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3260" w:type="dxa"/>
        </w:tcPr>
        <w:p w14:paraId="3F867D12" w14:textId="77777777" w:rsidR="001116F5" w:rsidRPr="00AD46B2" w:rsidRDefault="001116F5" w:rsidP="002064B1">
          <w:pPr>
            <w:pStyle w:val="Nomesociet"/>
            <w:framePr w:w="0" w:hRule="auto" w:hSpace="0" w:vSpace="0" w:wrap="auto" w:vAnchor="margin" w:hAnchor="text" w:yAlign="inline"/>
            <w:jc w:val="right"/>
            <w:rPr>
              <w:rFonts w:ascii="Times New Roman" w:hAnsi="Times New Roman"/>
              <w:sz w:val="20"/>
            </w:rPr>
          </w:pPr>
        </w:p>
      </w:tc>
    </w:tr>
  </w:tbl>
  <w:p w14:paraId="2AE08DA1" w14:textId="77777777" w:rsidR="001116F5" w:rsidRPr="008A64C5" w:rsidRDefault="001116F5" w:rsidP="002064B1">
    <w:pPr>
      <w:jc w:val="center"/>
      <w:rPr>
        <w:b/>
        <w:i/>
        <w:sz w:val="24"/>
        <w:szCs w:val="24"/>
      </w:rPr>
    </w:pPr>
    <w:r w:rsidRPr="008A64C5">
      <w:rPr>
        <w:rFonts w:ascii="Times New Roman" w:hAnsi="Times New Roman"/>
        <w:b/>
        <w:i/>
        <w:sz w:val="24"/>
        <w:szCs w:val="24"/>
      </w:rPr>
      <w:t>MINISTERO DELL’ISTRUZIONE DELL’UNIVERSITÁ E DELLA RICERCA</w:t>
    </w:r>
  </w:p>
  <w:p w14:paraId="03A62804" w14:textId="77777777" w:rsidR="001116F5" w:rsidRPr="00C04A52" w:rsidRDefault="001116F5" w:rsidP="002064B1">
    <w:pPr>
      <w:pStyle w:val="Nomesociet"/>
      <w:framePr w:w="0" w:hRule="auto" w:hSpace="0" w:vSpace="0" w:wrap="auto" w:vAnchor="margin" w:hAnchor="text" w:yAlign="inline"/>
      <w:spacing w:line="240" w:lineRule="auto"/>
      <w:ind w:left="-195" w:right="17"/>
      <w:jc w:val="center"/>
      <w:rPr>
        <w:rFonts w:ascii="Times New Roman" w:hAnsi="Times New Roman"/>
        <w:b/>
        <w:i/>
        <w:spacing w:val="10"/>
        <w:sz w:val="24"/>
        <w:szCs w:val="24"/>
      </w:rPr>
    </w:pPr>
    <w:r w:rsidRPr="00C04A52">
      <w:rPr>
        <w:rFonts w:ascii="Times New Roman" w:hAnsi="Times New Roman"/>
        <w:b/>
        <w:i/>
        <w:spacing w:val="10"/>
        <w:sz w:val="24"/>
        <w:szCs w:val="24"/>
      </w:rPr>
      <w:t xml:space="preserve">UFFICIO SCOLASTICO REGIONALE PER IL LAZIO </w:t>
    </w:r>
  </w:p>
  <w:p w14:paraId="1859E2B8" w14:textId="77777777" w:rsidR="001116F5" w:rsidRDefault="001116F5" w:rsidP="002064B1">
    <w:pPr>
      <w:pStyle w:val="Nomesociet"/>
      <w:framePr w:w="0" w:hRule="auto" w:hSpace="0" w:vSpace="0" w:wrap="auto" w:vAnchor="margin" w:hAnchor="text" w:yAlign="inline"/>
      <w:spacing w:line="240" w:lineRule="auto"/>
      <w:jc w:val="center"/>
      <w:rPr>
        <w:rFonts w:ascii="Times New Roman" w:hAnsi="Times New Roman"/>
        <w:b/>
        <w:i/>
        <w:spacing w:val="10"/>
        <w:sz w:val="48"/>
      </w:rPr>
    </w:pPr>
    <w:r>
      <w:rPr>
        <w:rFonts w:ascii="Times New Roman" w:hAnsi="Times New Roman"/>
        <w:b/>
        <w:i/>
        <w:spacing w:val="10"/>
        <w:sz w:val="48"/>
      </w:rPr>
      <w:t xml:space="preserve"> Liceo Scientifico Morgagni</w:t>
    </w:r>
  </w:p>
  <w:p w14:paraId="4B5B6856" w14:textId="77777777" w:rsidR="001116F5" w:rsidRDefault="001116F5" w:rsidP="002064B1">
    <w:pPr>
      <w:pStyle w:val="Nomesociet"/>
      <w:framePr w:w="0" w:hRule="auto" w:hSpace="0" w:vSpace="0" w:wrap="auto" w:vAnchor="margin" w:hAnchor="text" w:yAlign="inline"/>
      <w:spacing w:line="240" w:lineRule="auto"/>
      <w:jc w:val="center"/>
      <w:rPr>
        <w:rFonts w:ascii="Times New Roman" w:hAnsi="Times New Roman"/>
        <w:b/>
        <w:i/>
        <w:spacing w:val="10"/>
        <w:sz w:val="20"/>
      </w:rPr>
    </w:pPr>
    <w:r>
      <w:rPr>
        <w:rFonts w:ascii="Times New Roman" w:hAnsi="Times New Roman"/>
        <w:b/>
        <w:i/>
        <w:spacing w:val="10"/>
        <w:sz w:val="20"/>
      </w:rPr>
      <w:t xml:space="preserve">Via Fonteiana,125 -00152 Roma </w:t>
    </w:r>
    <w:r>
      <w:rPr>
        <w:rFonts w:ascii="Times New Roman" w:hAnsi="Times New Roman"/>
        <w:b/>
        <w:spacing w:val="10"/>
        <w:sz w:val="20"/>
      </w:rPr>
      <w:sym w:font="Wingdings" w:char="F028"/>
    </w:r>
    <w:r>
      <w:rPr>
        <w:rFonts w:ascii="Times New Roman" w:hAnsi="Times New Roman"/>
        <w:b/>
        <w:i/>
        <w:spacing w:val="10"/>
        <w:sz w:val="20"/>
      </w:rPr>
      <w:t xml:space="preserve"> 06/121123785  </w:t>
    </w:r>
    <w:r>
      <w:rPr>
        <w:rFonts w:ascii="Times New Roman" w:hAnsi="Times New Roman"/>
        <w:spacing w:val="10"/>
        <w:sz w:val="20"/>
      </w:rPr>
      <w:t xml:space="preserve">fax </w:t>
    </w:r>
    <w:r>
      <w:rPr>
        <w:rFonts w:ascii="Times New Roman" w:hAnsi="Times New Roman"/>
        <w:b/>
        <w:i/>
        <w:spacing w:val="10"/>
        <w:sz w:val="20"/>
      </w:rPr>
      <w:t xml:space="preserve">06/5810204  </w:t>
    </w:r>
  </w:p>
  <w:p w14:paraId="0CBE8DA0" w14:textId="77777777" w:rsidR="001116F5" w:rsidRDefault="001116F5" w:rsidP="002064B1">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i/>
        <w:spacing w:val="10"/>
        <w:sz w:val="20"/>
      </w:rPr>
      <w:t xml:space="preserve">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 xml:space="preserve">@istruzione.it - </w:t>
    </w:r>
    <w:r>
      <w:rPr>
        <w:rFonts w:ascii="Times New Roman" w:hAnsi="Times New Roman"/>
        <w:spacing w:val="10"/>
        <w:sz w:val="20"/>
      </w:rPr>
      <w:sym w:font="Wingdings" w:char="F02A"/>
    </w:r>
    <w:r>
      <w:rPr>
        <w:rFonts w:ascii="Times New Roman" w:hAnsi="Times New Roman"/>
        <w:spacing w:val="10"/>
        <w:sz w:val="20"/>
      </w:rPr>
      <w:t>RMPS24000N</w:t>
    </w:r>
    <w:r>
      <w:rPr>
        <w:rFonts w:ascii="Times New Roman" w:hAnsi="Times New Roman"/>
        <w:b/>
        <w:spacing w:val="10"/>
        <w:sz w:val="20"/>
      </w:rPr>
      <w:t>@pec.istruzione.it</w:t>
    </w:r>
  </w:p>
  <w:p w14:paraId="054BF990" w14:textId="77777777" w:rsidR="001116F5" w:rsidRPr="002064B1" w:rsidRDefault="001116F5" w:rsidP="002064B1">
    <w:pPr>
      <w:pStyle w:val="Nomesociet"/>
      <w:framePr w:w="0" w:hRule="auto" w:hSpace="0" w:vSpace="0" w:wrap="auto" w:vAnchor="margin" w:hAnchor="text" w:yAlign="inline"/>
      <w:spacing w:line="240" w:lineRule="auto"/>
      <w:jc w:val="center"/>
      <w:rPr>
        <w:rFonts w:ascii="Times New Roman" w:hAnsi="Times New Roman"/>
        <w:b/>
        <w:spacing w:val="10"/>
        <w:sz w:val="20"/>
      </w:rPr>
    </w:pPr>
    <w:r>
      <w:rPr>
        <w:rFonts w:ascii="Times New Roman" w:hAnsi="Times New Roman"/>
        <w:b/>
        <w:spacing w:val="10"/>
        <w:sz w:val="20"/>
      </w:rPr>
      <w:t>sito internet: www.liceomorgagni.it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9"/>
    <w:lvl w:ilvl="0">
      <w:start w:val="1"/>
      <w:numFmt w:val="bullet"/>
      <w:lvlText w:val=""/>
      <w:lvlJc w:val="left"/>
      <w:pPr>
        <w:tabs>
          <w:tab w:val="num" w:pos="397"/>
        </w:tabs>
        <w:ind w:left="360" w:hanging="360"/>
      </w:pPr>
      <w:rPr>
        <w:rFonts w:ascii="Symbol" w:hAnsi="Symbol" w:cs="Symbol"/>
        <w:b w:val="0"/>
        <w:i w:val="0"/>
        <w:sz w:val="24"/>
        <w:szCs w:val="24"/>
      </w:rPr>
    </w:lvl>
  </w:abstractNum>
  <w:abstractNum w:abstractNumId="2"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lvl w:ilvl="0">
      <w:start w:val="1"/>
      <w:numFmt w:val="bullet"/>
      <w:lvlText w:val="o"/>
      <w:lvlJc w:val="left"/>
      <w:pPr>
        <w:tabs>
          <w:tab w:val="num" w:pos="1428"/>
        </w:tabs>
        <w:ind w:left="1428" w:hanging="360"/>
      </w:pPr>
      <w:rPr>
        <w:rFonts w:ascii="Wingdings" w:hAnsi="Wingdings"/>
      </w:rPr>
    </w:lvl>
  </w:abstractNum>
  <w:abstractNum w:abstractNumId="5" w15:restartNumberingAfterBreak="0">
    <w:nsid w:val="00000008"/>
    <w:multiLevelType w:val="singleLevel"/>
    <w:tmpl w:val="00000008"/>
    <w:name w:val="WW8Num7"/>
    <w:lvl w:ilvl="0">
      <w:start w:val="1"/>
      <w:numFmt w:val="bullet"/>
      <w:lvlText w:val="o"/>
      <w:lvlJc w:val="left"/>
      <w:pPr>
        <w:tabs>
          <w:tab w:val="num" w:pos="1800"/>
        </w:tabs>
        <w:ind w:left="1800" w:hanging="360"/>
      </w:pPr>
      <w:rPr>
        <w:rFonts w:ascii="Wingdings" w:hAnsi="Wingdings"/>
      </w:rPr>
    </w:lvl>
  </w:abstractNum>
  <w:abstractNum w:abstractNumId="6" w15:restartNumberingAfterBreak="0">
    <w:nsid w:val="00000009"/>
    <w:multiLevelType w:val="singleLevel"/>
    <w:tmpl w:val="00000009"/>
    <w:name w:val="WW8Num2"/>
    <w:lvl w:ilvl="0">
      <w:start w:val="1"/>
      <w:numFmt w:val="bullet"/>
      <w:lvlText w:val="o"/>
      <w:lvlJc w:val="left"/>
      <w:pPr>
        <w:tabs>
          <w:tab w:val="num" w:pos="1800"/>
        </w:tabs>
        <w:ind w:left="1800" w:hanging="360"/>
      </w:pPr>
      <w:rPr>
        <w:rFonts w:ascii="Wingdings" w:hAnsi="Wingdings"/>
      </w:rPr>
    </w:lvl>
  </w:abstractNum>
  <w:abstractNum w:abstractNumId="7" w15:restartNumberingAfterBreak="0">
    <w:nsid w:val="1AFC6202"/>
    <w:multiLevelType w:val="hybridMultilevel"/>
    <w:tmpl w:val="6212A71E"/>
    <w:lvl w:ilvl="0" w:tplc="A662AF8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8" w15:restartNumberingAfterBreak="0">
    <w:nsid w:val="254F7844"/>
    <w:multiLevelType w:val="hybridMultilevel"/>
    <w:tmpl w:val="4C8A9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9E18F3"/>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87B1B"/>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DD447A"/>
    <w:multiLevelType w:val="hybridMultilevel"/>
    <w:tmpl w:val="587883AA"/>
    <w:lvl w:ilvl="0" w:tplc="00000004">
      <w:start w:val="1"/>
      <w:numFmt w:val="bullet"/>
      <w:lvlText w:val=""/>
      <w:lvlJc w:val="left"/>
      <w:pPr>
        <w:ind w:left="720" w:hanging="360"/>
      </w:pPr>
      <w:rPr>
        <w:rFonts w:ascii="Symbol" w:hAnsi="Symbol" w:cs="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D34EED"/>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5A55AD"/>
    <w:multiLevelType w:val="hybridMultilevel"/>
    <w:tmpl w:val="6B64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C151D4"/>
    <w:multiLevelType w:val="hybridMultilevel"/>
    <w:tmpl w:val="CCAED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5C6C67"/>
    <w:multiLevelType w:val="hybridMultilevel"/>
    <w:tmpl w:val="FB0C8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68010C"/>
    <w:multiLevelType w:val="hybridMultilevel"/>
    <w:tmpl w:val="8BDABBD0"/>
    <w:lvl w:ilvl="0" w:tplc="A662AF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2B71CD"/>
    <w:multiLevelType w:val="hybridMultilevel"/>
    <w:tmpl w:val="098448D0"/>
    <w:lvl w:ilvl="0" w:tplc="A662AF8A">
      <w:start w:val="1"/>
      <w:numFmt w:val="bullet"/>
      <w:lvlText w:val="□"/>
      <w:lvlJc w:val="left"/>
      <w:pPr>
        <w:ind w:left="1146" w:hanging="360"/>
      </w:pPr>
      <w:rPr>
        <w:rFonts w:ascii="Calibri"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6DD72182"/>
    <w:multiLevelType w:val="hybridMultilevel"/>
    <w:tmpl w:val="611E40BE"/>
    <w:lvl w:ilvl="0" w:tplc="04C8DB60">
      <w:start w:val="1"/>
      <w:numFmt w:val="bullet"/>
      <w:lvlText w:val="‒"/>
      <w:lvlJc w:val="left"/>
      <w:pPr>
        <w:ind w:left="1287" w:hanging="360"/>
      </w:pPr>
      <w:rPr>
        <w:rFonts w:ascii="Verdana" w:hAnsi="Verdan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74F125BD"/>
    <w:multiLevelType w:val="hybridMultilevel"/>
    <w:tmpl w:val="1E8E7654"/>
    <w:lvl w:ilvl="0" w:tplc="04C8DB6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AF1935"/>
    <w:multiLevelType w:val="hybridMultilevel"/>
    <w:tmpl w:val="7C008814"/>
    <w:lvl w:ilvl="0" w:tplc="A662AF8A">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BF709A2"/>
    <w:multiLevelType w:val="multilevel"/>
    <w:tmpl w:val="655CEAA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64178977">
    <w:abstractNumId w:val="15"/>
  </w:num>
  <w:num w:numId="2" w16cid:durableId="980812285">
    <w:abstractNumId w:val="14"/>
  </w:num>
  <w:num w:numId="3" w16cid:durableId="1594319787">
    <w:abstractNumId w:val="8"/>
  </w:num>
  <w:num w:numId="4" w16cid:durableId="1948006281">
    <w:abstractNumId w:val="7"/>
  </w:num>
  <w:num w:numId="5" w16cid:durableId="808127617">
    <w:abstractNumId w:val="4"/>
  </w:num>
  <w:num w:numId="6" w16cid:durableId="1390765070">
    <w:abstractNumId w:val="5"/>
  </w:num>
  <w:num w:numId="7" w16cid:durableId="1142040647">
    <w:abstractNumId w:val="6"/>
  </w:num>
  <w:num w:numId="8" w16cid:durableId="846408487">
    <w:abstractNumId w:val="0"/>
  </w:num>
  <w:num w:numId="9" w16cid:durableId="790365552">
    <w:abstractNumId w:val="1"/>
  </w:num>
  <w:num w:numId="10" w16cid:durableId="282271703">
    <w:abstractNumId w:val="2"/>
  </w:num>
  <w:num w:numId="11" w16cid:durableId="943070400">
    <w:abstractNumId w:val="3"/>
  </w:num>
  <w:num w:numId="12" w16cid:durableId="1196234391">
    <w:abstractNumId w:val="16"/>
  </w:num>
  <w:num w:numId="13" w16cid:durableId="817769081">
    <w:abstractNumId w:val="17"/>
  </w:num>
  <w:num w:numId="14" w16cid:durableId="396511693">
    <w:abstractNumId w:val="10"/>
  </w:num>
  <w:num w:numId="15" w16cid:durableId="2010912176">
    <w:abstractNumId w:val="19"/>
  </w:num>
  <w:num w:numId="16" w16cid:durableId="1800997473">
    <w:abstractNumId w:val="11"/>
  </w:num>
  <w:num w:numId="17" w16cid:durableId="812721880">
    <w:abstractNumId w:val="20"/>
  </w:num>
  <w:num w:numId="18" w16cid:durableId="2025129789">
    <w:abstractNumId w:val="13"/>
  </w:num>
  <w:num w:numId="19" w16cid:durableId="1343437778">
    <w:abstractNumId w:val="9"/>
  </w:num>
  <w:num w:numId="20" w16cid:durableId="1442452656">
    <w:abstractNumId w:val="21"/>
  </w:num>
  <w:num w:numId="21" w16cid:durableId="10842570">
    <w:abstractNumId w:val="12"/>
  </w:num>
  <w:num w:numId="22" w16cid:durableId="555628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B"/>
    <w:rsid w:val="0000070D"/>
    <w:rsid w:val="0000137C"/>
    <w:rsid w:val="000221F5"/>
    <w:rsid w:val="0002423E"/>
    <w:rsid w:val="000256AA"/>
    <w:rsid w:val="00025828"/>
    <w:rsid w:val="00025F1A"/>
    <w:rsid w:val="000345AF"/>
    <w:rsid w:val="0003625E"/>
    <w:rsid w:val="00036377"/>
    <w:rsid w:val="000642FA"/>
    <w:rsid w:val="00073812"/>
    <w:rsid w:val="00074244"/>
    <w:rsid w:val="00074F92"/>
    <w:rsid w:val="0007734D"/>
    <w:rsid w:val="00081FE6"/>
    <w:rsid w:val="00096BB5"/>
    <w:rsid w:val="000B21D5"/>
    <w:rsid w:val="000B2CE5"/>
    <w:rsid w:val="000C33B8"/>
    <w:rsid w:val="000D627C"/>
    <w:rsid w:val="000D6A94"/>
    <w:rsid w:val="000D6B0F"/>
    <w:rsid w:val="000E49DA"/>
    <w:rsid w:val="000E5569"/>
    <w:rsid w:val="001019F9"/>
    <w:rsid w:val="001116F5"/>
    <w:rsid w:val="00120BD0"/>
    <w:rsid w:val="00124FFC"/>
    <w:rsid w:val="001402C0"/>
    <w:rsid w:val="00145485"/>
    <w:rsid w:val="001621D7"/>
    <w:rsid w:val="00165A65"/>
    <w:rsid w:val="00172D2C"/>
    <w:rsid w:val="001C3A08"/>
    <w:rsid w:val="001D4083"/>
    <w:rsid w:val="001D7C01"/>
    <w:rsid w:val="001F1679"/>
    <w:rsid w:val="001F4551"/>
    <w:rsid w:val="001F5FA7"/>
    <w:rsid w:val="00203047"/>
    <w:rsid w:val="00205806"/>
    <w:rsid w:val="002064B1"/>
    <w:rsid w:val="00207B6F"/>
    <w:rsid w:val="002167A2"/>
    <w:rsid w:val="002305A4"/>
    <w:rsid w:val="00241B7F"/>
    <w:rsid w:val="00251F5D"/>
    <w:rsid w:val="00254CA8"/>
    <w:rsid w:val="00260A89"/>
    <w:rsid w:val="002854F2"/>
    <w:rsid w:val="002A1F63"/>
    <w:rsid w:val="002D013C"/>
    <w:rsid w:val="002D30AB"/>
    <w:rsid w:val="002D4437"/>
    <w:rsid w:val="003035E7"/>
    <w:rsid w:val="00303A0E"/>
    <w:rsid w:val="003077BA"/>
    <w:rsid w:val="00315064"/>
    <w:rsid w:val="00345B56"/>
    <w:rsid w:val="00352623"/>
    <w:rsid w:val="00395A04"/>
    <w:rsid w:val="003A1EFD"/>
    <w:rsid w:val="003D74AE"/>
    <w:rsid w:val="003E6DE9"/>
    <w:rsid w:val="00400797"/>
    <w:rsid w:val="00401B04"/>
    <w:rsid w:val="00414D20"/>
    <w:rsid w:val="0042071C"/>
    <w:rsid w:val="00424A9D"/>
    <w:rsid w:val="004662C5"/>
    <w:rsid w:val="00470ABC"/>
    <w:rsid w:val="00470BDA"/>
    <w:rsid w:val="0047744C"/>
    <w:rsid w:val="004A234C"/>
    <w:rsid w:val="004A75AC"/>
    <w:rsid w:val="004B384C"/>
    <w:rsid w:val="004B3AE3"/>
    <w:rsid w:val="004E1047"/>
    <w:rsid w:val="004E4F79"/>
    <w:rsid w:val="004F1823"/>
    <w:rsid w:val="004F53C0"/>
    <w:rsid w:val="0050642C"/>
    <w:rsid w:val="00506D44"/>
    <w:rsid w:val="00515144"/>
    <w:rsid w:val="00523C99"/>
    <w:rsid w:val="00526ABB"/>
    <w:rsid w:val="0053076F"/>
    <w:rsid w:val="0055102A"/>
    <w:rsid w:val="00553D43"/>
    <w:rsid w:val="00556546"/>
    <w:rsid w:val="00576F47"/>
    <w:rsid w:val="00577B1D"/>
    <w:rsid w:val="005952B3"/>
    <w:rsid w:val="005C6067"/>
    <w:rsid w:val="005E4672"/>
    <w:rsid w:val="00603860"/>
    <w:rsid w:val="00621F3B"/>
    <w:rsid w:val="006268F0"/>
    <w:rsid w:val="006359BE"/>
    <w:rsid w:val="00645DAC"/>
    <w:rsid w:val="006477BE"/>
    <w:rsid w:val="00685A4C"/>
    <w:rsid w:val="006B4463"/>
    <w:rsid w:val="006C2623"/>
    <w:rsid w:val="006C2CA4"/>
    <w:rsid w:val="006E3A96"/>
    <w:rsid w:val="006F4B22"/>
    <w:rsid w:val="006F6AF9"/>
    <w:rsid w:val="007113B7"/>
    <w:rsid w:val="00723DCC"/>
    <w:rsid w:val="00730C02"/>
    <w:rsid w:val="00732AB5"/>
    <w:rsid w:val="00736B3D"/>
    <w:rsid w:val="0076459D"/>
    <w:rsid w:val="00773E7D"/>
    <w:rsid w:val="00781EA0"/>
    <w:rsid w:val="00784782"/>
    <w:rsid w:val="00787173"/>
    <w:rsid w:val="007976F9"/>
    <w:rsid w:val="007B1900"/>
    <w:rsid w:val="007D276F"/>
    <w:rsid w:val="007D3791"/>
    <w:rsid w:val="00824407"/>
    <w:rsid w:val="008348C9"/>
    <w:rsid w:val="00855C05"/>
    <w:rsid w:val="00856B38"/>
    <w:rsid w:val="00860A82"/>
    <w:rsid w:val="00861AD4"/>
    <w:rsid w:val="00871258"/>
    <w:rsid w:val="00877F2F"/>
    <w:rsid w:val="0088000F"/>
    <w:rsid w:val="00897DD6"/>
    <w:rsid w:val="008A1D8E"/>
    <w:rsid w:val="008A3F5A"/>
    <w:rsid w:val="008A62CC"/>
    <w:rsid w:val="008A6935"/>
    <w:rsid w:val="008C7816"/>
    <w:rsid w:val="008D2EAD"/>
    <w:rsid w:val="0090748B"/>
    <w:rsid w:val="00924392"/>
    <w:rsid w:val="00931BA2"/>
    <w:rsid w:val="00940705"/>
    <w:rsid w:val="009543B1"/>
    <w:rsid w:val="0097664C"/>
    <w:rsid w:val="00987B48"/>
    <w:rsid w:val="009A3FF5"/>
    <w:rsid w:val="009A6EFF"/>
    <w:rsid w:val="009D5F40"/>
    <w:rsid w:val="009E686C"/>
    <w:rsid w:val="009F5BF2"/>
    <w:rsid w:val="009F65E2"/>
    <w:rsid w:val="00A0489A"/>
    <w:rsid w:val="00A30235"/>
    <w:rsid w:val="00A472C8"/>
    <w:rsid w:val="00A74678"/>
    <w:rsid w:val="00A847DA"/>
    <w:rsid w:val="00AA23AA"/>
    <w:rsid w:val="00AA4C8C"/>
    <w:rsid w:val="00AD590B"/>
    <w:rsid w:val="00AE2B73"/>
    <w:rsid w:val="00AE4275"/>
    <w:rsid w:val="00B0349B"/>
    <w:rsid w:val="00B07E4E"/>
    <w:rsid w:val="00B126A5"/>
    <w:rsid w:val="00B150E5"/>
    <w:rsid w:val="00B34E3A"/>
    <w:rsid w:val="00B45401"/>
    <w:rsid w:val="00B46F25"/>
    <w:rsid w:val="00B5616B"/>
    <w:rsid w:val="00B71BD7"/>
    <w:rsid w:val="00B87DCC"/>
    <w:rsid w:val="00BA58D8"/>
    <w:rsid w:val="00BB700C"/>
    <w:rsid w:val="00BC48CB"/>
    <w:rsid w:val="00BD0B05"/>
    <w:rsid w:val="00BD20AD"/>
    <w:rsid w:val="00BE315C"/>
    <w:rsid w:val="00BE4DA1"/>
    <w:rsid w:val="00C15729"/>
    <w:rsid w:val="00C41485"/>
    <w:rsid w:val="00C45459"/>
    <w:rsid w:val="00C46E25"/>
    <w:rsid w:val="00C63C45"/>
    <w:rsid w:val="00C77556"/>
    <w:rsid w:val="00C90D2E"/>
    <w:rsid w:val="00C937AF"/>
    <w:rsid w:val="00CA2C91"/>
    <w:rsid w:val="00CA759C"/>
    <w:rsid w:val="00CB1F20"/>
    <w:rsid w:val="00CC29DC"/>
    <w:rsid w:val="00CC5654"/>
    <w:rsid w:val="00CD42AB"/>
    <w:rsid w:val="00D022FC"/>
    <w:rsid w:val="00D02FB5"/>
    <w:rsid w:val="00D04BF1"/>
    <w:rsid w:val="00D17F90"/>
    <w:rsid w:val="00D44DC3"/>
    <w:rsid w:val="00D82983"/>
    <w:rsid w:val="00D92397"/>
    <w:rsid w:val="00D94D51"/>
    <w:rsid w:val="00D9701C"/>
    <w:rsid w:val="00DA6691"/>
    <w:rsid w:val="00DA6E46"/>
    <w:rsid w:val="00DB3B73"/>
    <w:rsid w:val="00DC0E65"/>
    <w:rsid w:val="00DC2FF7"/>
    <w:rsid w:val="00DC70A5"/>
    <w:rsid w:val="00DD52F7"/>
    <w:rsid w:val="00DF6ECA"/>
    <w:rsid w:val="00E02A15"/>
    <w:rsid w:val="00E02CF0"/>
    <w:rsid w:val="00E132FD"/>
    <w:rsid w:val="00E13A33"/>
    <w:rsid w:val="00E14620"/>
    <w:rsid w:val="00E363C6"/>
    <w:rsid w:val="00E85D6E"/>
    <w:rsid w:val="00EB2ADC"/>
    <w:rsid w:val="00EB4E31"/>
    <w:rsid w:val="00EC3E66"/>
    <w:rsid w:val="00EE108B"/>
    <w:rsid w:val="00EF2A28"/>
    <w:rsid w:val="00EF4B3C"/>
    <w:rsid w:val="00F03B8D"/>
    <w:rsid w:val="00F243C0"/>
    <w:rsid w:val="00F249BC"/>
    <w:rsid w:val="00F259FC"/>
    <w:rsid w:val="00F34956"/>
    <w:rsid w:val="00F4174C"/>
    <w:rsid w:val="00F50093"/>
    <w:rsid w:val="00F50F82"/>
    <w:rsid w:val="00F52859"/>
    <w:rsid w:val="00F65E67"/>
    <w:rsid w:val="00F71CCC"/>
    <w:rsid w:val="00F7282A"/>
    <w:rsid w:val="00F93B2C"/>
    <w:rsid w:val="00FA552B"/>
    <w:rsid w:val="00FB2787"/>
    <w:rsid w:val="00FB7BEC"/>
    <w:rsid w:val="00FC1C99"/>
    <w:rsid w:val="00FD0804"/>
    <w:rsid w:val="00FD6594"/>
    <w:rsid w:val="00FF2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D945E"/>
  <w15:docId w15:val="{A27BC3AE-20C7-4587-99BB-3CCB8B3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42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42AB"/>
    <w:pPr>
      <w:ind w:left="720"/>
      <w:contextualSpacing/>
    </w:pPr>
    <w:rPr>
      <w:rFonts w:eastAsiaTheme="minorHAnsi"/>
      <w:lang w:eastAsia="en-US"/>
    </w:rPr>
  </w:style>
  <w:style w:type="paragraph" w:styleId="Intestazione">
    <w:name w:val="header"/>
    <w:basedOn w:val="Normale"/>
    <w:link w:val="IntestazioneCarattere"/>
    <w:uiPriority w:val="99"/>
    <w:unhideWhenUsed/>
    <w:rsid w:val="00B46F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6F25"/>
  </w:style>
  <w:style w:type="paragraph" w:styleId="Pidipagina">
    <w:name w:val="footer"/>
    <w:basedOn w:val="Normale"/>
    <w:link w:val="PidipaginaCarattere"/>
    <w:uiPriority w:val="99"/>
    <w:unhideWhenUsed/>
    <w:rsid w:val="00B46F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6F25"/>
  </w:style>
  <w:style w:type="paragraph" w:customStyle="1" w:styleId="Contenutotabella">
    <w:name w:val="Contenuto tabella"/>
    <w:basedOn w:val="Normale"/>
    <w:rsid w:val="00FB7BEC"/>
    <w:pPr>
      <w:widowControl w:val="0"/>
      <w:suppressLineNumbers/>
      <w:suppressAutoHyphens/>
      <w:spacing w:after="0" w:line="240" w:lineRule="auto"/>
    </w:pPr>
    <w:rPr>
      <w:rFonts w:ascii="Times New Roman" w:eastAsia="Lucida Sans Unicode" w:hAnsi="Times New Roman" w:cs="Times New Roman"/>
      <w:kern w:val="2"/>
      <w:sz w:val="24"/>
      <w:szCs w:val="24"/>
      <w:lang w:eastAsia="hi-IN"/>
    </w:rPr>
  </w:style>
  <w:style w:type="paragraph" w:customStyle="1" w:styleId="Nomesociet">
    <w:name w:val="Nome società"/>
    <w:basedOn w:val="Normale"/>
    <w:rsid w:val="008D2EA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Testofumetto">
    <w:name w:val="Balloon Text"/>
    <w:basedOn w:val="Normale"/>
    <w:link w:val="TestofumettoCarattere"/>
    <w:uiPriority w:val="99"/>
    <w:semiHidden/>
    <w:unhideWhenUsed/>
    <w:rsid w:val="008D2E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EAD"/>
    <w:rPr>
      <w:rFonts w:ascii="Tahoma" w:hAnsi="Tahoma" w:cs="Tahoma"/>
      <w:sz w:val="16"/>
      <w:szCs w:val="16"/>
    </w:rPr>
  </w:style>
  <w:style w:type="paragraph" w:styleId="NormaleWeb">
    <w:name w:val="Normal (Web)"/>
    <w:basedOn w:val="Normale"/>
    <w:uiPriority w:val="99"/>
    <w:unhideWhenUsed/>
    <w:rsid w:val="009F65E2"/>
    <w:pPr>
      <w:spacing w:before="100" w:beforeAutospacing="1" w:after="100" w:afterAutospacing="1" w:line="240" w:lineRule="auto"/>
    </w:pPr>
    <w:rPr>
      <w:rFonts w:ascii="Times New Roman" w:eastAsia="Times New Roman" w:hAnsi="Times New Roman" w:cs="Times New Roman"/>
      <w:sz w:val="24"/>
      <w:szCs w:val="24"/>
    </w:rPr>
  </w:style>
  <w:style w:type="paragraph" w:styleId="Elenco">
    <w:name w:val="List"/>
    <w:basedOn w:val="Corpotesto"/>
    <w:semiHidden/>
    <w:rsid w:val="002D30AB"/>
    <w:pPr>
      <w:suppressAutoHyphens/>
      <w:spacing w:line="240" w:lineRule="auto"/>
    </w:pPr>
    <w:rPr>
      <w:rFonts w:ascii="Times New Roman" w:eastAsia="Times New Roman" w:hAnsi="Times New Roman" w:cs="Tahoma"/>
      <w:sz w:val="24"/>
      <w:szCs w:val="24"/>
      <w:lang w:eastAsia="ar-SA"/>
    </w:rPr>
  </w:style>
  <w:style w:type="paragraph" w:styleId="Corpotesto">
    <w:name w:val="Body Text"/>
    <w:basedOn w:val="Normale"/>
    <w:link w:val="CorpotestoCarattere"/>
    <w:uiPriority w:val="99"/>
    <w:semiHidden/>
    <w:unhideWhenUsed/>
    <w:rsid w:val="002D30AB"/>
    <w:pPr>
      <w:spacing w:after="120"/>
    </w:pPr>
  </w:style>
  <w:style w:type="character" w:customStyle="1" w:styleId="CorpotestoCarattere">
    <w:name w:val="Corpo testo Carattere"/>
    <w:basedOn w:val="Carpredefinitoparagrafo"/>
    <w:link w:val="Corpotesto"/>
    <w:uiPriority w:val="99"/>
    <w:semiHidden/>
    <w:rsid w:val="002D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3362">
      <w:bodyDiv w:val="1"/>
      <w:marLeft w:val="0"/>
      <w:marRight w:val="0"/>
      <w:marTop w:val="0"/>
      <w:marBottom w:val="0"/>
      <w:divBdr>
        <w:top w:val="none" w:sz="0" w:space="0" w:color="auto"/>
        <w:left w:val="none" w:sz="0" w:space="0" w:color="auto"/>
        <w:bottom w:val="none" w:sz="0" w:space="0" w:color="auto"/>
        <w:right w:val="none" w:sz="0" w:space="0" w:color="auto"/>
      </w:divBdr>
    </w:div>
    <w:div w:id="19621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490E-8F90-4E35-B8DC-0045B76C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2550</Words>
  <Characters>14536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The Space Cinema S.p.A.</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filomena.suriano</dc:creator>
  <cp:lastModifiedBy>coppola.eleonora@gmail.com</cp:lastModifiedBy>
  <cp:revision>4</cp:revision>
  <dcterms:created xsi:type="dcterms:W3CDTF">2018-10-08T17:52:00Z</dcterms:created>
  <dcterms:modified xsi:type="dcterms:W3CDTF">2024-04-24T08:26:00Z</dcterms:modified>
</cp:coreProperties>
</file>